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A6" w:rsidRDefault="00D55DE2">
      <w:pPr>
        <w:spacing w:before="29"/>
        <w:ind w:left="113"/>
        <w:rPr>
          <w:sz w:val="24"/>
          <w:szCs w:val="24"/>
        </w:rPr>
      </w:pPr>
      <w:r>
        <w:rPr>
          <w:b/>
          <w:sz w:val="24"/>
          <w:szCs w:val="24"/>
        </w:rPr>
        <w:t>Cod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047C.2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469AB" w:rsidRDefault="00F469AB">
      <w:pPr>
        <w:ind w:left="113"/>
        <w:rPr>
          <w:b/>
          <w:spacing w:val="-3"/>
          <w:sz w:val="24"/>
          <w:szCs w:val="24"/>
        </w:rPr>
      </w:pPr>
    </w:p>
    <w:p w:rsidR="00F469AB" w:rsidRDefault="00F469AB">
      <w:pPr>
        <w:ind w:left="113"/>
        <w:rPr>
          <w:b/>
          <w:spacing w:val="-3"/>
          <w:sz w:val="24"/>
          <w:szCs w:val="24"/>
        </w:rPr>
      </w:pPr>
    </w:p>
    <w:p w:rsidR="00FC6DA6" w:rsidRDefault="00D55DE2">
      <w:pPr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CAR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R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ĂRII 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OR DE</w:t>
      </w:r>
      <w:r>
        <w:rPr>
          <w:b/>
          <w:spacing w:val="1"/>
          <w:sz w:val="24"/>
          <w:szCs w:val="24"/>
        </w:rPr>
        <w:t xml:space="preserve"> EL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D55DE2">
      <w:pPr>
        <w:ind w:left="1222" w:right="12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 DCI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UM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C6DA6" w:rsidRDefault="00D55DE2">
      <w:pPr>
        <w:ind w:left="359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ţ</w:t>
      </w:r>
      <w:r>
        <w:rPr>
          <w:b/>
          <w:sz w:val="24"/>
          <w:szCs w:val="24"/>
        </w:rPr>
        <w:t xml:space="preserve">ia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-</w:t>
      </w: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before="12" w:line="260" w:lineRule="exact"/>
        <w:rPr>
          <w:sz w:val="26"/>
          <w:szCs w:val="26"/>
        </w:rPr>
      </w:pPr>
    </w:p>
    <w:p w:rsidR="00FC6DA6" w:rsidRDefault="00D55DE2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>IUN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 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FC6DA6" w:rsidRDefault="00FC6DA6">
      <w:pPr>
        <w:spacing w:before="12" w:line="240" w:lineRule="exact"/>
        <w:rPr>
          <w:sz w:val="24"/>
          <w:szCs w:val="24"/>
        </w:rPr>
      </w:pPr>
    </w:p>
    <w:p w:rsidR="00FC6DA6" w:rsidRDefault="00D55DE2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…………………………………………………………………………...…….</w:t>
      </w:r>
    </w:p>
    <w:p w:rsidR="00FC6DA6" w:rsidRDefault="00FC6DA6">
      <w:pPr>
        <w:spacing w:before="19" w:line="240" w:lineRule="exact"/>
        <w:rPr>
          <w:sz w:val="24"/>
          <w:szCs w:val="24"/>
        </w:rPr>
      </w:pPr>
    </w:p>
    <w:p w:rsidR="00FC6DA6" w:rsidRDefault="00D55DE2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CAS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……………./…………………</w:t>
      </w:r>
    </w:p>
    <w:p w:rsidR="00FC6DA6" w:rsidRDefault="00FC6DA6">
      <w:pPr>
        <w:spacing w:before="17" w:line="240" w:lineRule="exact"/>
        <w:rPr>
          <w:sz w:val="24"/>
          <w:szCs w:val="24"/>
        </w:rPr>
      </w:pPr>
      <w:bookmarkStart w:id="0" w:name="_GoBack"/>
      <w:bookmarkEnd w:id="0"/>
    </w:p>
    <w:p w:rsidR="00FC6DA6" w:rsidRDefault="003F1F7C">
      <w:pPr>
        <w:ind w:left="113"/>
        <w:rPr>
          <w:sz w:val="24"/>
          <w:szCs w:val="24"/>
        </w:rPr>
      </w:pPr>
      <w:r>
        <w:pict>
          <v:group id="_x0000_s1342" style="position:absolute;left:0;text-align:left;margin-left:167.6pt;margin-top:.55pt;width:85.65pt;height:14.9pt;z-index:-251682816;mso-position-horizontal-relative:page" coordorigin="3353,11" coordsize="1713,298">
            <v:shape id="_x0000_s1354" style="position:absolute;left:3360;top:19;width:283;height:283" coordorigin="3360,19" coordsize="283,283" path="m3360,19r283,l3643,302r-283,l3360,19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3" type="#_x0000_t75" style="position:absolute;left:3367;top:32;width:269;height:257">
              <v:imagedata r:id="rId7" o:title=""/>
            </v:shape>
            <v:shape id="_x0000_s1352" style="position:absolute;left:3643;top:19;width:283;height:283" coordorigin="3643,19" coordsize="283,283" path="m3643,19r283,l3926,302r-283,l3643,19xe" filled="f">
              <v:path arrowok="t"/>
            </v:shape>
            <v:shape id="_x0000_s1351" type="#_x0000_t75" style="position:absolute;left:3650;top:32;width:266;height:257">
              <v:imagedata r:id="rId7" o:title=""/>
            </v:shape>
            <v:shape id="_x0000_s1350" style="position:absolute;left:3926;top:19;width:283;height:283" coordorigin="3926,19" coordsize="283,283" path="m3926,19r283,l4209,302r-283,l3926,19xe" filled="f">
              <v:path arrowok="t"/>
            </v:shape>
            <v:shape id="_x0000_s1349" type="#_x0000_t75" style="position:absolute;left:3934;top:32;width:266;height:257">
              <v:imagedata r:id="rId7" o:title=""/>
            </v:shape>
            <v:shape id="_x0000_s1348" style="position:absolute;left:4209;top:19;width:283;height:283" coordorigin="4209,19" coordsize="283,283" path="m4209,19r283,l4492,302r-283,l4209,19xe" filled="f">
              <v:path arrowok="t"/>
            </v:shape>
            <v:shape id="_x0000_s1347" type="#_x0000_t75" style="position:absolute;left:4217;top:32;width:266;height:257">
              <v:imagedata r:id="rId7" o:title=""/>
            </v:shape>
            <v:shape id="_x0000_s1346" style="position:absolute;left:4492;top:19;width:283;height:283" coordorigin="4492,19" coordsize="283,283" path="m4492,19r283,l4775,302r-283,l4492,19xe" filled="f">
              <v:path arrowok="t"/>
            </v:shape>
            <v:shape id="_x0000_s1345" type="#_x0000_t75" style="position:absolute;left:4500;top:32;width:266;height:257">
              <v:imagedata r:id="rId7" o:title=""/>
            </v:shape>
            <v:shape id="_x0000_s1344" style="position:absolute;left:4775;top:19;width:283;height:283" coordorigin="4775,19" coordsize="283,283" path="m4775,19r283,l5058,302r-283,l4775,19xe" filled="f">
              <v:path arrowok="t"/>
            </v:shape>
            <v:shape id="_x0000_s1343" type="#_x0000_t75" style="position:absolute;left:4783;top:32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3.Cod</w:t>
      </w:r>
      <w:r w:rsidR="00D55DE2">
        <w:rPr>
          <w:b/>
          <w:spacing w:val="1"/>
          <w:sz w:val="24"/>
          <w:szCs w:val="24"/>
        </w:rPr>
        <w:t xml:space="preserve"> p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2"/>
          <w:sz w:val="24"/>
          <w:szCs w:val="24"/>
        </w:rPr>
        <w:t>f</w:t>
      </w:r>
      <w:r w:rsidR="00D55DE2">
        <w:rPr>
          <w:b/>
          <w:sz w:val="24"/>
          <w:szCs w:val="24"/>
        </w:rPr>
        <w:t xml:space="preserve">ă </w:t>
      </w:r>
      <w:r w:rsidR="00D55DE2">
        <w:rPr>
          <w:b/>
          <w:spacing w:val="-3"/>
          <w:sz w:val="24"/>
          <w:szCs w:val="24"/>
        </w:rPr>
        <w:t>m</w:t>
      </w:r>
      <w:r w:rsidR="00D55DE2">
        <w:rPr>
          <w:b/>
          <w:spacing w:val="-1"/>
          <w:sz w:val="24"/>
          <w:szCs w:val="24"/>
        </w:rPr>
        <w:t>e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z w:val="24"/>
          <w:szCs w:val="24"/>
        </w:rPr>
        <w:t>i</w:t>
      </w:r>
      <w:r w:rsidR="00D55DE2">
        <w:rPr>
          <w:b/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:</w:t>
      </w:r>
    </w:p>
    <w:p w:rsidR="00FC6DA6" w:rsidRDefault="00FC6DA6">
      <w:pPr>
        <w:spacing w:before="19" w:line="240" w:lineRule="exact"/>
        <w:rPr>
          <w:sz w:val="24"/>
          <w:szCs w:val="24"/>
        </w:rPr>
      </w:pPr>
    </w:p>
    <w:p w:rsidR="00FC6DA6" w:rsidRDefault="00D55DE2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…………………………………….………………………………..……</w:t>
      </w:r>
    </w:p>
    <w:p w:rsidR="00FC6DA6" w:rsidRDefault="00FC6DA6">
      <w:pPr>
        <w:spacing w:before="17" w:line="240" w:lineRule="exact"/>
        <w:rPr>
          <w:sz w:val="24"/>
          <w:szCs w:val="24"/>
        </w:rPr>
      </w:pPr>
    </w:p>
    <w:p w:rsidR="00FC6DA6" w:rsidRDefault="003F1F7C">
      <w:pPr>
        <w:ind w:left="358" w:right="8527"/>
        <w:jc w:val="center"/>
        <w:rPr>
          <w:sz w:val="24"/>
          <w:szCs w:val="24"/>
        </w:rPr>
      </w:pPr>
      <w:r>
        <w:pict>
          <v:group id="_x0000_s1301" style="position:absolute;left:0;text-align:left;margin-left:136.2pt;margin-top:.25pt;width:283.75pt;height:14.9pt;z-index:-251686912;mso-position-horizontal-relative:page" coordorigin="2724,5" coordsize="5675,298">
            <v:shape id="_x0000_s1341" style="position:absolute;left:2731;top:13;width:283;height:283" coordorigin="2731,13" coordsize="283,283" path="m2731,13r283,l3014,296r-283,l2731,13xe" filled="f">
              <v:path arrowok="t"/>
            </v:shape>
            <v:shape id="_x0000_s1340" type="#_x0000_t75" style="position:absolute;left:2738;top:27;width:266;height:257">
              <v:imagedata r:id="rId7" o:title=""/>
            </v:shape>
            <v:shape id="_x0000_s1339" style="position:absolute;left:3014;top:13;width:283;height:283" coordorigin="3014,13" coordsize="283,283" path="m3014,13r283,l3297,296r-283,l3014,13xe" filled="f">
              <v:path arrowok="t"/>
            </v:shape>
            <v:shape id="_x0000_s1338" type="#_x0000_t75" style="position:absolute;left:3022;top:27;width:266;height:257">
              <v:imagedata r:id="rId7" o:title=""/>
            </v:shape>
            <v:shape id="_x0000_s1337" style="position:absolute;left:3297;top:13;width:283;height:283" coordorigin="3297,13" coordsize="283,283" path="m3297,13r283,l3580,296r-283,l3297,13xe" filled="f">
              <v:path arrowok="t"/>
            </v:shape>
            <v:shape id="_x0000_s1336" type="#_x0000_t75" style="position:absolute;left:3305;top:27;width:266;height:257">
              <v:imagedata r:id="rId7" o:title=""/>
            </v:shape>
            <v:shape id="_x0000_s1335" style="position:absolute;left:3580;top:13;width:283;height:283" coordorigin="3580,13" coordsize="283,283" path="m3580,13r283,l3863,296r-283,l3580,13xe" filled="f">
              <v:path arrowok="t"/>
            </v:shape>
            <v:shape id="_x0000_s1334" type="#_x0000_t75" style="position:absolute;left:3588;top:27;width:266;height:257">
              <v:imagedata r:id="rId7" o:title=""/>
            </v:shape>
            <v:shape id="_x0000_s1333" style="position:absolute;left:3863;top:13;width:283;height:283" coordorigin="3863,13" coordsize="283,283" path="m3863,13r283,l4146,296r-283,l3863,13xe" filled="f">
              <v:path arrowok="t"/>
            </v:shape>
            <v:shape id="_x0000_s1332" type="#_x0000_t75" style="position:absolute;left:3871;top:27;width:266;height:257">
              <v:imagedata r:id="rId7" o:title=""/>
            </v:shape>
            <v:shape id="_x0000_s1331" style="position:absolute;left:4146;top:13;width:283;height:283" coordorigin="4146,13" coordsize="283,283" path="m4146,13r283,l4429,296r-283,l4146,13xe" filled="f">
              <v:path arrowok="t"/>
            </v:shape>
            <v:shape id="_x0000_s1330" type="#_x0000_t75" style="position:absolute;left:4154;top:27;width:266;height:257">
              <v:imagedata r:id="rId7" o:title=""/>
            </v:shape>
            <v:shape id="_x0000_s1329" style="position:absolute;left:4429;top:13;width:283;height:283" coordorigin="4429,13" coordsize="283,283" path="m4429,13r283,l4712,296r-283,l4429,13xe" filled="f">
              <v:path arrowok="t"/>
            </v:shape>
            <v:shape id="_x0000_s1328" type="#_x0000_t75" style="position:absolute;left:4438;top:27;width:266;height:257">
              <v:imagedata r:id="rId7" o:title=""/>
            </v:shape>
            <v:shape id="_x0000_s1327" style="position:absolute;left:4712;top:13;width:283;height:283" coordorigin="4712,13" coordsize="283,283" path="m4712,13r283,l4995,296r-283,l4712,13xe" filled="f">
              <v:path arrowok="t"/>
            </v:shape>
            <v:shape id="_x0000_s1326" type="#_x0000_t75" style="position:absolute;left:4721;top:27;width:266;height:257">
              <v:imagedata r:id="rId7" o:title=""/>
            </v:shape>
            <v:shape id="_x0000_s1325" style="position:absolute;left:4995;top:13;width:283;height:283" coordorigin="4995,13" coordsize="283,283" path="m4995,13r283,l5278,296r-283,l4995,13xe" filled="f">
              <v:path arrowok="t"/>
            </v:shape>
            <v:shape id="_x0000_s1324" type="#_x0000_t75" style="position:absolute;left:5004;top:27;width:266;height:257">
              <v:imagedata r:id="rId7" o:title=""/>
            </v:shape>
            <v:shape id="_x0000_s1323" style="position:absolute;left:5278;top:13;width:283;height:283" coordorigin="5278,13" coordsize="283,283" path="m5278,13r283,l5561,296r-283,l5278,13xe" filled="f">
              <v:path arrowok="t"/>
            </v:shape>
            <v:shape id="_x0000_s1322" type="#_x0000_t75" style="position:absolute;left:5287;top:27;width:266;height:257">
              <v:imagedata r:id="rId7" o:title=""/>
            </v:shape>
            <v:shape id="_x0000_s1321" style="position:absolute;left:5561;top:13;width:283;height:283" coordorigin="5561,13" coordsize="283,283" path="m5561,13r283,l5844,296r-283,l5561,13xe" filled="f">
              <v:path arrowok="t"/>
            </v:shape>
            <v:shape id="_x0000_s1320" type="#_x0000_t75" style="position:absolute;left:5570;top:27;width:266;height:257">
              <v:imagedata r:id="rId7" o:title=""/>
            </v:shape>
            <v:shape id="_x0000_s1319" style="position:absolute;left:5844;top:13;width:283;height:283" coordorigin="5844,13" coordsize="283,283" path="m5844,13r283,l6127,296r-283,l5844,13xe" filled="f">
              <v:path arrowok="t"/>
            </v:shape>
            <v:shape id="_x0000_s1318" type="#_x0000_t75" style="position:absolute;left:5851;top:27;width:269;height:257">
              <v:imagedata r:id="rId7" o:title=""/>
            </v:shape>
            <v:shape id="_x0000_s1317" style="position:absolute;left:6127;top:13;width:283;height:283" coordorigin="6127,13" coordsize="283,283" path="m6127,13r283,l6410,296r-283,l6127,13xe" filled="f">
              <v:path arrowok="t"/>
            </v:shape>
            <v:shape id="_x0000_s1316" type="#_x0000_t75" style="position:absolute;left:6134;top:27;width:266;height:257">
              <v:imagedata r:id="rId7" o:title=""/>
            </v:shape>
            <v:shape id="_x0000_s1315" style="position:absolute;left:6410;top:13;width:283;height:283" coordorigin="6410,13" coordsize="283,283" path="m6410,13r283,l6693,296r-283,l6410,13xe" filled="f">
              <v:path arrowok="t"/>
            </v:shape>
            <v:shape id="_x0000_s1314" type="#_x0000_t75" style="position:absolute;left:6418;top:27;width:266;height:257">
              <v:imagedata r:id="rId7" o:title=""/>
            </v:shape>
            <v:shape id="_x0000_s1313" style="position:absolute;left:6693;top:13;width:283;height:283" coordorigin="6693,13" coordsize="283,283" path="m6693,13r283,l6976,296r-283,l6693,13xe" filled="f">
              <v:path arrowok="t"/>
            </v:shape>
            <v:shape id="_x0000_s1312" type="#_x0000_t75" style="position:absolute;left:6701;top:27;width:266;height:257">
              <v:imagedata r:id="rId7" o:title=""/>
            </v:shape>
            <v:shape id="_x0000_s1311" style="position:absolute;left:6976;top:13;width:283;height:283" coordorigin="6976,13" coordsize="283,283" path="m6976,13r283,l7259,296r-283,l6976,13xe" filled="f">
              <v:path arrowok="t"/>
            </v:shape>
            <v:shape id="_x0000_s1310" type="#_x0000_t75" style="position:absolute;left:6984;top:27;width:266;height:257">
              <v:imagedata r:id="rId7" o:title=""/>
            </v:shape>
            <v:shape id="_x0000_s1309" style="position:absolute;left:7259;top:13;width:283;height:283" coordorigin="7259,13" coordsize="283,283" path="m7259,13r283,l7542,296r-283,l7259,13xe" filled="f">
              <v:path arrowok="t"/>
            </v:shape>
            <v:shape id="_x0000_s1308" type="#_x0000_t75" style="position:absolute;left:7267;top:27;width:266;height:257">
              <v:imagedata r:id="rId7" o:title=""/>
            </v:shape>
            <v:shape id="_x0000_s1307" style="position:absolute;left:7542;top:13;width:283;height:283" coordorigin="7542,13" coordsize="283,283" path="m7542,13r283,l7825,296r-283,l7542,13xe" filled="f">
              <v:path arrowok="t"/>
            </v:shape>
            <v:shape id="_x0000_s1306" type="#_x0000_t75" style="position:absolute;left:7550;top:27;width:266;height:257">
              <v:imagedata r:id="rId7" o:title=""/>
            </v:shape>
            <v:shape id="_x0000_s1305" style="position:absolute;left:7825;top:13;width:283;height:283" coordorigin="7825,13" coordsize="283,283" path="m7825,13r283,l8108,296r-283,l7825,13xe" filled="f">
              <v:path arrowok="t"/>
            </v:shape>
            <v:shape id="_x0000_s1304" type="#_x0000_t75" style="position:absolute;left:7834;top:27;width:266;height:257">
              <v:imagedata r:id="rId7" o:title=""/>
            </v:shape>
            <v:shape id="_x0000_s1303" style="position:absolute;left:8108;top:13;width:283;height:283" coordorigin="8108,13" coordsize="283,283" path="m8108,13r283,l8391,296r-283,l8108,13xe" filled="f">
              <v:path arrowok="t"/>
            </v:shape>
            <v:shape id="_x0000_s1302" type="#_x0000_t75" style="position:absolute;left:8117;top:27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C</w:t>
      </w:r>
      <w:r w:rsidR="00D55DE2">
        <w:rPr>
          <w:b/>
          <w:spacing w:val="2"/>
          <w:sz w:val="24"/>
          <w:szCs w:val="24"/>
        </w:rPr>
        <w:t>N</w:t>
      </w:r>
      <w:r w:rsidR="00D55DE2">
        <w:rPr>
          <w:b/>
          <w:sz w:val="24"/>
          <w:szCs w:val="24"/>
        </w:rPr>
        <w:t>P</w:t>
      </w:r>
      <w:r w:rsidR="00D55DE2">
        <w:rPr>
          <w:b/>
          <w:spacing w:val="-3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/ CID</w:t>
      </w:r>
      <w:r w:rsidR="00D55DE2">
        <w:rPr>
          <w:sz w:val="24"/>
          <w:szCs w:val="24"/>
        </w:rPr>
        <w:t>:</w:t>
      </w:r>
    </w:p>
    <w:p w:rsidR="00FC6DA6" w:rsidRDefault="00FC6DA6">
      <w:pPr>
        <w:spacing w:before="19" w:line="240" w:lineRule="exact"/>
        <w:rPr>
          <w:sz w:val="24"/>
          <w:szCs w:val="24"/>
        </w:rPr>
      </w:pPr>
    </w:p>
    <w:p w:rsidR="00FC6DA6" w:rsidRDefault="003F1F7C">
      <w:pPr>
        <w:ind w:left="113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193.15pt;margin-top:.95pt;width:14.15pt;height:14.15pt;z-index:-251694080;mso-position-horizontal-relative:page" filled="f" stroked="f">
            <v:textbox inset="0,0,0,0">
              <w:txbxContent>
                <w:p w:rsidR="00FC6DA6" w:rsidRDefault="00D55DE2">
                  <w:pPr>
                    <w:spacing w:line="240" w:lineRule="exact"/>
                    <w:ind w:left="150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group id="_x0000_s1283" style="position:absolute;left:0;text-align:left;margin-left:260.5pt;margin-top:.55pt;width:113.95pt;height:14.9pt;z-index:-251678720;mso-position-horizontal-relative:page" coordorigin="5211,11" coordsize="2279,298">
            <v:shape id="_x0000_s1299" style="position:absolute;left:5218;top:19;width:283;height:283" coordorigin="5218,19" coordsize="283,283" path="m5218,19r283,l5501,302r-283,l5218,19xe" filled="f">
              <v:path arrowok="t"/>
            </v:shape>
            <v:shape id="_x0000_s1298" type="#_x0000_t75" style="position:absolute;left:5227;top:32;width:266;height:257">
              <v:imagedata r:id="rId7" o:title=""/>
            </v:shape>
            <v:shape id="_x0000_s1297" style="position:absolute;left:5501;top:19;width:283;height:283" coordorigin="5501,19" coordsize="283,283" path="m5501,19r283,l5784,302r-283,l5501,19xe" filled="f">
              <v:path arrowok="t"/>
            </v:shape>
            <v:shape id="_x0000_s1296" type="#_x0000_t75" style="position:absolute;left:5510;top:32;width:266;height:257">
              <v:imagedata r:id="rId7" o:title=""/>
            </v:shape>
            <v:shape id="_x0000_s1295" style="position:absolute;left:5784;top:19;width:283;height:283" coordorigin="5784,19" coordsize="283,283" path="m5784,19r283,l6067,302r-283,l5784,19xe" filled="f">
              <v:path arrowok="t"/>
            </v:shape>
            <v:shape id="_x0000_s1294" type="#_x0000_t75" style="position:absolute;left:5791;top:32;width:269;height:257">
              <v:imagedata r:id="rId7" o:title=""/>
            </v:shape>
            <v:shape id="_x0000_s1293" style="position:absolute;left:6067;top:19;width:283;height:283" coordorigin="6067,19" coordsize="283,283" path="m6067,19r283,l6350,302r-283,l6067,19xe" filled="f">
              <v:path arrowok="t"/>
            </v:shape>
            <v:shape id="_x0000_s1292" type="#_x0000_t75" style="position:absolute;left:6074;top:32;width:266;height:257">
              <v:imagedata r:id="rId7" o:title=""/>
            </v:shape>
            <v:shape id="_x0000_s1291" style="position:absolute;left:6350;top:19;width:283;height:283" coordorigin="6350,19" coordsize="283,283" path="m6350,19r283,l6633,302r-283,l6350,19xe" filled="f">
              <v:path arrowok="t"/>
            </v:shape>
            <v:shape id="_x0000_s1290" type="#_x0000_t75" style="position:absolute;left:6358;top:32;width:266;height:257">
              <v:imagedata r:id="rId7" o:title=""/>
            </v:shape>
            <v:shape id="_x0000_s1289" style="position:absolute;left:6633;top:19;width:283;height:283" coordorigin="6633,19" coordsize="283,283" path="m6633,19r283,l6916,302r-283,l6633,19xe" filled="f">
              <v:path arrowok="t"/>
            </v:shape>
            <v:shape id="_x0000_s1288" type="#_x0000_t75" style="position:absolute;left:6641;top:32;width:266;height:257">
              <v:imagedata r:id="rId7" o:title=""/>
            </v:shape>
            <v:shape id="_x0000_s1287" style="position:absolute;left:6916;top:19;width:283;height:283" coordorigin="6916,19" coordsize="283,283" path="m6916,19r283,l7199,302r-283,l6916,19xe" filled="f">
              <v:path arrowok="t"/>
            </v:shape>
            <v:shape id="_x0000_s1286" type="#_x0000_t75" style="position:absolute;left:6924;top:32;width:266;height:257">
              <v:imagedata r:id="rId7" o:title=""/>
            </v:shape>
            <v:shape id="_x0000_s1285" style="position:absolute;left:7199;top:19;width:283;height:283" coordorigin="7199,19" coordsize="283,283" path="m7199,19r283,l7482,302r-283,l7199,19xe" filled="f">
              <v:path arrowok="t"/>
            </v:shape>
            <v:shape id="_x0000_s1284" type="#_x0000_t75" style="position:absolute;left:7207;top:32;width:266;height:257">
              <v:imagedata r:id="rId7" o:title=""/>
            </v:shape>
            <w10:wrap anchorx="page"/>
          </v:group>
        </w:pict>
      </w:r>
      <w:r>
        <w:pict>
          <v:group id="_x0000_s1275" style="position:absolute;left:0;text-align:left;margin-left:122.75pt;margin-top:.55pt;width:84.9pt;height:14.9pt;z-index:-251677696;mso-position-horizontal-relative:page" coordorigin="2455,11" coordsize="1698,298">
            <v:shape id="_x0000_s1282" type="#_x0000_t75" style="position:absolute;left:2455;top:32;width:269;height:257">
              <v:imagedata r:id="rId7" o:title=""/>
            </v:shape>
            <v:shape id="_x0000_s1281" type="#_x0000_t75" style="position:absolute;left:2738;top:32;width:266;height:257">
              <v:imagedata r:id="rId7" o:title=""/>
            </v:shape>
            <v:shape id="_x0000_s1280" type="#_x0000_t75" style="position:absolute;left:3022;top:32;width:266;height:257">
              <v:imagedata r:id="rId7" o:title=""/>
            </v:shape>
            <v:shape id="_x0000_s1279" type="#_x0000_t75" style="position:absolute;left:3305;top:32;width:266;height:257">
              <v:imagedata r:id="rId7" o:title=""/>
            </v:shape>
            <v:shape id="_x0000_s1278" type="#_x0000_t75" style="position:absolute;left:3588;top:32;width:266;height:257">
              <v:imagedata r:id="rId7" o:title=""/>
            </v:shape>
            <v:shape id="_x0000_s1277" style="position:absolute;left:3863;top:19;width:283;height:283" coordorigin="3863,19" coordsize="283,283" path="m3863,19r,283l4146,302r,-283l3863,19xe" stroked="f">
              <v:path arrowok="t"/>
            </v:shape>
            <v:shape id="_x0000_s1276" type="#_x0000_t75" style="position:absolute;left:3871;top:32;width:266;height:257">
              <v:imagedata r:id="rId7" o:title=""/>
            </v:shape>
            <w10:wrap anchorx="page"/>
          </v:group>
        </w:pict>
      </w:r>
      <w:r>
        <w:pict>
          <v:shape id="_x0000_s1274" type="#_x0000_t202" style="position:absolute;left:0;text-align:left;margin-left:122pt;margin-top:.55pt;width:86pt;height:14.9pt;z-index:-251670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FC6DA6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</w:tr>
                </w:tbl>
                <w:p w:rsidR="00FC6DA6" w:rsidRDefault="00FC6DA6"/>
              </w:txbxContent>
            </v:textbox>
            <w10:wrap anchorx="page"/>
          </v:shape>
        </w:pict>
      </w:r>
      <w:r w:rsidR="00D55DE2">
        <w:rPr>
          <w:b/>
          <w:sz w:val="24"/>
          <w:szCs w:val="24"/>
        </w:rPr>
        <w:t>5.</w:t>
      </w:r>
      <w:r w:rsidR="00D55DE2">
        <w:rPr>
          <w:b/>
          <w:spacing w:val="-3"/>
          <w:sz w:val="24"/>
          <w:szCs w:val="24"/>
        </w:rPr>
        <w:t>F</w:t>
      </w:r>
      <w:r w:rsidR="00D55DE2">
        <w:rPr>
          <w:b/>
          <w:sz w:val="24"/>
          <w:szCs w:val="24"/>
        </w:rPr>
        <w:t>O / RC</w:t>
      </w:r>
      <w:r w:rsidR="00D55DE2">
        <w:rPr>
          <w:sz w:val="24"/>
          <w:szCs w:val="24"/>
        </w:rPr>
        <w:t xml:space="preserve">:                               </w:t>
      </w:r>
      <w:r w:rsidR="00D55DE2">
        <w:rPr>
          <w:spacing w:val="44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în</w:t>
      </w:r>
      <w:r w:rsidR="00D55DE2">
        <w:rPr>
          <w:b/>
          <w:spacing w:val="1"/>
          <w:sz w:val="24"/>
          <w:szCs w:val="24"/>
        </w:rPr>
        <w:t xml:space="preserve"> d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z w:val="24"/>
          <w:szCs w:val="24"/>
        </w:rPr>
        <w:t>a</w:t>
      </w:r>
      <w:r w:rsidR="00D55DE2">
        <w:rPr>
          <w:sz w:val="24"/>
          <w:szCs w:val="24"/>
        </w:rPr>
        <w:t>:</w:t>
      </w:r>
    </w:p>
    <w:p w:rsidR="00FC6DA6" w:rsidRDefault="00FC6DA6">
      <w:pPr>
        <w:spacing w:before="17" w:line="240" w:lineRule="exact"/>
        <w:rPr>
          <w:sz w:val="24"/>
          <w:szCs w:val="24"/>
        </w:rPr>
      </w:pPr>
    </w:p>
    <w:p w:rsidR="00FC6DA6" w:rsidRDefault="00D55DE2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cţ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 II-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: ..…….....…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FC6DA6" w:rsidRDefault="00FC6DA6">
      <w:pPr>
        <w:spacing w:before="19" w:line="240" w:lineRule="exact"/>
        <w:rPr>
          <w:sz w:val="24"/>
          <w:szCs w:val="24"/>
        </w:rPr>
      </w:pPr>
    </w:p>
    <w:p w:rsidR="00FC6DA6" w:rsidRDefault="003F1F7C">
      <w:pPr>
        <w:ind w:left="113"/>
        <w:rPr>
          <w:sz w:val="24"/>
          <w:szCs w:val="24"/>
        </w:rPr>
      </w:pPr>
      <w:r>
        <w:pict>
          <v:group id="_x0000_s1271" style="position:absolute;left:0;text-align:left;margin-left:138.2pt;margin-top:.45pt;width:14.9pt;height:14.9pt;z-index:-251693056;mso-position-horizontal-relative:page" coordorigin="2764,9" coordsize="298,298">
            <v:shape id="_x0000_s1273" style="position:absolute;left:2771;top:17;width:283;height:283" coordorigin="2771,17" coordsize="283,283" path="m2771,17r283,l3054,300r-283,l2771,17xe" filled="f">
              <v:path arrowok="t"/>
            </v:shape>
            <v:shape id="_x0000_s1272" type="#_x0000_t75" style="position:absolute;left:2779;top:30;width:266;height:257">
              <v:imagedata r:id="rId7" o:title=""/>
            </v:shape>
            <w10:wrap anchorx="page"/>
          </v:group>
        </w:pict>
      </w:r>
      <w:r>
        <w:pict>
          <v:group id="_x0000_s1268" style="position:absolute;left:0;text-align:left;margin-left:194pt;margin-top:.45pt;width:14.9pt;height:14.9pt;z-index:-251692032;mso-position-horizontal-relative:page" coordorigin="3881,9" coordsize="298,298">
            <v:shape id="_x0000_s1270" style="position:absolute;left:3888;top:17;width:283;height:283" coordorigin="3888,17" coordsize="283,283" path="m3888,17r283,l4171,300r-283,l3888,17xe" filled="f">
              <v:path arrowok="t"/>
            </v:shape>
            <v:shape id="_x0000_s1269" type="#_x0000_t75" style="position:absolute;left:3895;top:30;width:269;height:257">
              <v:imagedata r:id="rId7" o:title=""/>
            </v:shape>
            <w10:wrap anchorx="page"/>
          </v:group>
        </w:pict>
      </w:r>
      <w:r>
        <w:pict>
          <v:group id="_x0000_s1265" style="position:absolute;left:0;text-align:left;margin-left:266.1pt;margin-top:.45pt;width:14.9pt;height:14.9pt;z-index:-251691008;mso-position-horizontal-relative:page" coordorigin="5322,9" coordsize="298,298">
            <v:shape id="_x0000_s1267" style="position:absolute;left:5329;top:17;width:283;height:283" coordorigin="5329,17" coordsize="283,283" path="m5329,17r283,l5612,300r-283,l5329,17xe" filled="f">
              <v:path arrowok="t"/>
            </v:shape>
            <v:shape id="_x0000_s1266" type="#_x0000_t75" style="position:absolute;left:5338;top:30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7.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z w:val="24"/>
          <w:szCs w:val="24"/>
        </w:rPr>
        <w:t>ip</w:t>
      </w:r>
      <w:r w:rsidR="00D55DE2">
        <w:rPr>
          <w:b/>
          <w:spacing w:val="1"/>
          <w:sz w:val="24"/>
          <w:szCs w:val="24"/>
        </w:rPr>
        <w:t xml:space="preserve"> </w:t>
      </w:r>
      <w:r w:rsidR="00D55DE2">
        <w:rPr>
          <w:b/>
          <w:spacing w:val="-1"/>
          <w:sz w:val="24"/>
          <w:szCs w:val="24"/>
        </w:rPr>
        <w:t>e</w:t>
      </w:r>
      <w:r w:rsidR="00D55DE2">
        <w:rPr>
          <w:b/>
          <w:sz w:val="24"/>
          <w:szCs w:val="24"/>
        </w:rPr>
        <w:t>val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re</w:t>
      </w:r>
      <w:r w:rsidR="00D55DE2">
        <w:rPr>
          <w:sz w:val="24"/>
          <w:szCs w:val="24"/>
        </w:rPr>
        <w:t xml:space="preserve">:      </w:t>
      </w:r>
      <w:r w:rsidR="00D55DE2">
        <w:rPr>
          <w:spacing w:val="17"/>
          <w:sz w:val="24"/>
          <w:szCs w:val="24"/>
        </w:rPr>
        <w:t xml:space="preserve"> </w:t>
      </w:r>
      <w:r w:rsidR="00D55DE2">
        <w:rPr>
          <w:sz w:val="24"/>
          <w:szCs w:val="24"/>
        </w:rPr>
        <w:t>iniţi</w:t>
      </w:r>
      <w:r w:rsidR="00D55DE2">
        <w:rPr>
          <w:spacing w:val="-1"/>
          <w:sz w:val="24"/>
          <w:szCs w:val="24"/>
        </w:rPr>
        <w:t>er</w:t>
      </w:r>
      <w:r w:rsidR="00D55DE2">
        <w:rPr>
          <w:sz w:val="24"/>
          <w:szCs w:val="24"/>
        </w:rPr>
        <w:t xml:space="preserve">e      </w:t>
      </w:r>
      <w:r w:rsidR="00D55DE2">
        <w:rPr>
          <w:spacing w:val="35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ontinu</w:t>
      </w:r>
      <w:r w:rsidR="00D55DE2">
        <w:rPr>
          <w:spacing w:val="-1"/>
          <w:sz w:val="24"/>
          <w:szCs w:val="24"/>
        </w:rPr>
        <w:t>ar</w:t>
      </w:r>
      <w:r w:rsidR="00D55DE2">
        <w:rPr>
          <w:sz w:val="24"/>
          <w:szCs w:val="24"/>
        </w:rPr>
        <w:t xml:space="preserve">e     </w:t>
      </w:r>
      <w:r w:rsidR="00D55DE2">
        <w:rPr>
          <w:spacing w:val="45"/>
          <w:sz w:val="24"/>
          <w:szCs w:val="24"/>
        </w:rPr>
        <w:t xml:space="preserve"> </w:t>
      </w:r>
      <w:r w:rsidR="00D55DE2">
        <w:rPr>
          <w:sz w:val="24"/>
          <w:szCs w:val="24"/>
        </w:rPr>
        <w:t>înt</w:t>
      </w:r>
      <w:r w:rsidR="00D55DE2">
        <w:rPr>
          <w:spacing w:val="-1"/>
          <w:sz w:val="24"/>
          <w:szCs w:val="24"/>
        </w:rPr>
        <w:t>rer</w:t>
      </w:r>
      <w:r w:rsidR="00D55DE2">
        <w:rPr>
          <w:sz w:val="24"/>
          <w:szCs w:val="24"/>
        </w:rPr>
        <w:t>up</w:t>
      </w:r>
      <w:r w:rsidR="00D55DE2">
        <w:rPr>
          <w:spacing w:val="-1"/>
          <w:sz w:val="24"/>
          <w:szCs w:val="24"/>
        </w:rPr>
        <w:t>e</w:t>
      </w:r>
      <w:r w:rsidR="00D55DE2">
        <w:rPr>
          <w:spacing w:val="2"/>
          <w:sz w:val="24"/>
          <w:szCs w:val="24"/>
        </w:rPr>
        <w:t>r</w:t>
      </w:r>
      <w:r w:rsidR="00D55DE2">
        <w:rPr>
          <w:sz w:val="24"/>
          <w:szCs w:val="24"/>
        </w:rPr>
        <w:t>e</w:t>
      </w:r>
    </w:p>
    <w:p w:rsidR="00FC6DA6" w:rsidRDefault="00FC6DA6">
      <w:pPr>
        <w:spacing w:before="17" w:line="240" w:lineRule="exact"/>
        <w:rPr>
          <w:sz w:val="24"/>
          <w:szCs w:val="24"/>
        </w:rPr>
      </w:pPr>
    </w:p>
    <w:p w:rsidR="00FC6DA6" w:rsidRDefault="00D55DE2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8.Î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rec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în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ă</w:t>
      </w:r>
      <w:r>
        <w:rPr>
          <w:sz w:val="24"/>
          <w:szCs w:val="24"/>
        </w:rPr>
        <w:t>:</w:t>
      </w:r>
    </w:p>
    <w:p w:rsidR="00FC6DA6" w:rsidRDefault="00FC6DA6">
      <w:pPr>
        <w:spacing w:before="19" w:line="240" w:lineRule="exact"/>
        <w:rPr>
          <w:sz w:val="24"/>
          <w:szCs w:val="24"/>
        </w:rPr>
      </w:pPr>
    </w:p>
    <w:p w:rsidR="00FC6DA6" w:rsidRDefault="003F1F7C">
      <w:pPr>
        <w:ind w:left="679"/>
        <w:rPr>
          <w:sz w:val="24"/>
          <w:szCs w:val="24"/>
        </w:rPr>
      </w:pPr>
      <w:r>
        <w:pict>
          <v:group id="_x0000_s1262" style="position:absolute;left:0;text-align:left;margin-left:68.8pt;margin-top:.05pt;width:14.9pt;height:14.9pt;z-index:-251689984;mso-position-horizontal-relative:page" coordorigin="1376,1" coordsize="298,298">
            <v:shape id="_x0000_s1264" style="position:absolute;left:1383;top:9;width:283;height:283" coordorigin="1383,9" coordsize="283,283" path="m1383,9r283,l1666,292r-283,l1383,9xe" filled="f">
              <v:path arrowok="t"/>
            </v:shape>
            <v:shape id="_x0000_s1263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1255" style="position:absolute;left:0;text-align:left;margin-left:317.1pt;margin-top:.05pt;width:43.2pt;height:14.9pt;z-index:-251676672;mso-position-horizontal-relative:page" coordorigin="6343,1" coordsize="864,298">
            <v:shape id="_x0000_s1261" style="position:absolute;left:6350;top:9;width:283;height:283" coordorigin="6350,9" coordsize="283,283" path="m6350,9r283,l6633,292r-283,l6350,9xe" filled="f">
              <v:path arrowok="t"/>
            </v:shape>
            <v:shape id="_x0000_s1260" type="#_x0000_t75" style="position:absolute;left:6358;top:22;width:266;height:257">
              <v:imagedata r:id="rId7" o:title=""/>
            </v:shape>
            <v:shape id="_x0000_s1259" style="position:absolute;left:6633;top:9;width:283;height:283" coordorigin="6633,9" coordsize="283,283" path="m6633,9r283,l6916,292r-283,l6633,9xe" filled="f">
              <v:path arrowok="t"/>
            </v:shape>
            <v:shape id="_x0000_s1258" type="#_x0000_t75" style="position:absolute;left:6641;top:22;width:266;height:257">
              <v:imagedata r:id="rId7" o:title=""/>
            </v:shape>
            <v:shape id="_x0000_s1257" style="position:absolute;left:6916;top:9;width:283;height:283" coordorigin="6916,9" coordsize="283,283" path="m6916,9r283,l7199,292r-283,l6916,9xe" filled="f">
              <v:path arrowok="t"/>
            </v:shape>
            <v:shape id="_x0000_s1256" type="#_x0000_t75" style="position:absolute;left:6924;top:22;width:266;height:257">
              <v:imagedata r:id="rId7" o:title=""/>
            </v:shape>
            <w10:wrap anchorx="page"/>
          </v:group>
        </w:pict>
      </w:r>
      <w:r w:rsidR="00D55DE2">
        <w:rPr>
          <w:sz w:val="24"/>
          <w:szCs w:val="24"/>
        </w:rPr>
        <w:t>bo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la</w:t>
      </w:r>
      <w:r w:rsidR="00D55DE2">
        <w:rPr>
          <w:spacing w:val="-1"/>
          <w:sz w:val="24"/>
          <w:szCs w:val="24"/>
        </w:rPr>
        <w:t xml:space="preserve"> cr</w:t>
      </w:r>
      <w:r w:rsidR="00D55DE2">
        <w:rPr>
          <w:sz w:val="24"/>
          <w:szCs w:val="24"/>
        </w:rPr>
        <w:t>oni</w:t>
      </w:r>
      <w:r w:rsidR="00D55DE2">
        <w:rPr>
          <w:spacing w:val="1"/>
          <w:sz w:val="24"/>
          <w:szCs w:val="24"/>
        </w:rPr>
        <w:t>c</w:t>
      </w:r>
      <w:r w:rsidR="00D55DE2">
        <w:rPr>
          <w:sz w:val="24"/>
          <w:szCs w:val="24"/>
        </w:rPr>
        <w:t>ă</w:t>
      </w:r>
      <w:r w:rsidR="00D55DE2">
        <w:rPr>
          <w:spacing w:val="-1"/>
          <w:sz w:val="24"/>
          <w:szCs w:val="24"/>
        </w:rPr>
        <w:t xml:space="preserve"> (</w:t>
      </w:r>
      <w:r w:rsidR="00D55DE2">
        <w:rPr>
          <w:sz w:val="24"/>
          <w:szCs w:val="24"/>
        </w:rPr>
        <w:t>sublista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C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z w:val="24"/>
          <w:szCs w:val="24"/>
        </w:rPr>
        <w:t>s</w:t>
      </w:r>
      <w:r w:rsidR="00D55DE2">
        <w:rPr>
          <w:spacing w:val="-1"/>
          <w:sz w:val="24"/>
          <w:szCs w:val="24"/>
        </w:rPr>
        <w:t>ec</w:t>
      </w:r>
      <w:r w:rsidR="00D55DE2">
        <w:rPr>
          <w:sz w:val="24"/>
          <w:szCs w:val="24"/>
        </w:rPr>
        <w:t>ţiun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C</w:t>
      </w:r>
      <w:r w:rsidR="00D55DE2">
        <w:rPr>
          <w:sz w:val="24"/>
          <w:szCs w:val="24"/>
        </w:rPr>
        <w:t>1</w:t>
      </w:r>
      <w:r w:rsidR="00D55DE2">
        <w:rPr>
          <w:spacing w:val="-1"/>
          <w:sz w:val="24"/>
          <w:szCs w:val="24"/>
        </w:rPr>
        <w:t>)</w:t>
      </w:r>
      <w:r w:rsidR="00D55DE2">
        <w:rPr>
          <w:sz w:val="24"/>
          <w:szCs w:val="24"/>
        </w:rPr>
        <w:t xml:space="preserve">,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od</w:t>
      </w:r>
      <w:r w:rsidR="00D55DE2">
        <w:rPr>
          <w:spacing w:val="2"/>
          <w:sz w:val="24"/>
          <w:szCs w:val="24"/>
        </w:rPr>
        <w:t xml:space="preserve"> </w:t>
      </w:r>
      <w:r w:rsidR="00D55DE2">
        <w:rPr>
          <w:sz w:val="24"/>
          <w:szCs w:val="24"/>
        </w:rPr>
        <w:t>G:</w:t>
      </w:r>
    </w:p>
    <w:p w:rsidR="00FC6DA6" w:rsidRDefault="00FC6DA6">
      <w:pPr>
        <w:spacing w:before="17" w:line="240" w:lineRule="exact"/>
        <w:rPr>
          <w:sz w:val="24"/>
          <w:szCs w:val="24"/>
        </w:rPr>
      </w:pPr>
    </w:p>
    <w:p w:rsidR="00FC6DA6" w:rsidRDefault="003F1F7C">
      <w:pPr>
        <w:ind w:left="679"/>
        <w:rPr>
          <w:sz w:val="24"/>
          <w:szCs w:val="24"/>
        </w:rPr>
      </w:pPr>
      <w:r>
        <w:pict>
          <v:group id="_x0000_s1252" style="position:absolute;left:0;text-align:left;margin-left:68.8pt;margin-top:.05pt;width:14.9pt;height:14.9pt;z-index:-251688960;mso-position-horizontal-relative:page" coordorigin="1376,1" coordsize="298,298">
            <v:shape id="_x0000_s1254" style="position:absolute;left:1383;top:9;width:283;height:283" coordorigin="1383,9" coordsize="283,283" path="m1383,9r283,l1666,292r-283,l1383,9xe" filled="f">
              <v:path arrowok="t"/>
            </v:shape>
            <v:shape id="_x0000_s1253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1247" style="position:absolute;left:0;text-align:left;margin-left:287.05pt;margin-top:1.1pt;width:55.8pt;height:12.85pt;z-index:-251675648;mso-position-horizontal-relative:page" coordorigin="5741,22" coordsize="1116,257">
            <v:shape id="_x0000_s1251" type="#_x0000_t75" style="position:absolute;left:5741;top:22;width:266;height:257">
              <v:imagedata r:id="rId7" o:title=""/>
            </v:shape>
            <v:shape id="_x0000_s1250" type="#_x0000_t75" style="position:absolute;left:6024;top:22;width:266;height:257">
              <v:imagedata r:id="rId7" o:title=""/>
            </v:shape>
            <v:shape id="_x0000_s1249" type="#_x0000_t75" style="position:absolute;left:6307;top:22;width:266;height:257">
              <v:imagedata r:id="rId7" o:title=""/>
            </v:shape>
            <v:shape id="_x0000_s1248" type="#_x0000_t75" style="position:absolute;left:6590;top:22;width:266;height:257">
              <v:imagedata r:id="rId7" o:title=""/>
            </v:shape>
            <w10:wrap anchorx="page"/>
          </v:group>
        </w:pict>
      </w:r>
      <w:r>
        <w:pict>
          <v:shape id="_x0000_s1246" type="#_x0000_t202" style="position:absolute;left:0;text-align:left;margin-left:286.2pt;margin-top:.05pt;width:57.7pt;height:14.9pt;z-index:-2516695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FC6DA6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</w:tr>
                </w:tbl>
                <w:p w:rsidR="00FC6DA6" w:rsidRDefault="00FC6DA6"/>
              </w:txbxContent>
            </v:textbox>
            <w10:wrap anchorx="page"/>
          </v:shape>
        </w:pict>
      </w:r>
      <w:r w:rsidR="00D55DE2">
        <w:rPr>
          <w:spacing w:val="1"/>
          <w:sz w:val="24"/>
          <w:szCs w:val="24"/>
        </w:rPr>
        <w:t>P</w:t>
      </w:r>
      <w:r w:rsidR="00D55DE2">
        <w:rPr>
          <w:sz w:val="24"/>
          <w:szCs w:val="24"/>
        </w:rPr>
        <w:t>NS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(</w:t>
      </w:r>
      <w:r w:rsidR="00D55DE2">
        <w:rPr>
          <w:sz w:val="24"/>
          <w:szCs w:val="24"/>
        </w:rPr>
        <w:t>sublista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C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z w:val="24"/>
          <w:szCs w:val="24"/>
        </w:rPr>
        <w:t>s</w:t>
      </w:r>
      <w:r w:rsidR="00D55DE2">
        <w:rPr>
          <w:spacing w:val="-1"/>
          <w:sz w:val="24"/>
          <w:szCs w:val="24"/>
        </w:rPr>
        <w:t>ec</w:t>
      </w:r>
      <w:r w:rsidR="00D55DE2">
        <w:rPr>
          <w:sz w:val="24"/>
          <w:szCs w:val="24"/>
        </w:rPr>
        <w:t>ţiun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C</w:t>
      </w:r>
      <w:r w:rsidR="00D55DE2">
        <w:rPr>
          <w:sz w:val="24"/>
          <w:szCs w:val="24"/>
        </w:rPr>
        <w:t>2</w:t>
      </w:r>
      <w:r w:rsidR="00D55DE2">
        <w:rPr>
          <w:spacing w:val="-1"/>
          <w:sz w:val="24"/>
          <w:szCs w:val="24"/>
        </w:rPr>
        <w:t>)</w:t>
      </w:r>
      <w:r w:rsidR="00D55DE2">
        <w:rPr>
          <w:sz w:val="24"/>
          <w:szCs w:val="24"/>
        </w:rPr>
        <w:t>, n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 xml:space="preserve">. </w:t>
      </w:r>
      <w:r w:rsidR="00D55DE2">
        <w:rPr>
          <w:spacing w:val="1"/>
          <w:sz w:val="24"/>
          <w:szCs w:val="24"/>
        </w:rPr>
        <w:t>P</w:t>
      </w:r>
      <w:r w:rsidR="00D55DE2">
        <w:rPr>
          <w:sz w:val="24"/>
          <w:szCs w:val="24"/>
        </w:rPr>
        <w:t>N</w:t>
      </w:r>
      <w:r w:rsidR="00D55DE2">
        <w:rPr>
          <w:spacing w:val="1"/>
          <w:sz w:val="24"/>
          <w:szCs w:val="24"/>
        </w:rPr>
        <w:t>S</w:t>
      </w:r>
      <w:r w:rsidR="00D55DE2">
        <w:rPr>
          <w:sz w:val="24"/>
          <w:szCs w:val="24"/>
        </w:rPr>
        <w:t xml:space="preserve">:                     </w:t>
      </w:r>
      <w:r w:rsidR="00D55DE2">
        <w:rPr>
          <w:spacing w:val="20"/>
          <w:sz w:val="24"/>
          <w:szCs w:val="24"/>
        </w:rPr>
        <w:t xml:space="preserve"> </w:t>
      </w:r>
      <w:r w:rsidR="00D55DE2">
        <w:rPr>
          <w:sz w:val="24"/>
          <w:szCs w:val="24"/>
        </w:rPr>
        <w:t xml:space="preserve">,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od de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di</w:t>
      </w:r>
      <w:r w:rsidR="00D55DE2">
        <w:rPr>
          <w:spacing w:val="1"/>
          <w:sz w:val="24"/>
          <w:szCs w:val="24"/>
        </w:rPr>
        <w:t>a</w:t>
      </w:r>
      <w:r w:rsidR="00D55DE2">
        <w:rPr>
          <w:spacing w:val="-2"/>
          <w:sz w:val="24"/>
          <w:szCs w:val="24"/>
        </w:rPr>
        <w:t>g</w:t>
      </w:r>
      <w:r w:rsidR="00D55DE2">
        <w:rPr>
          <w:sz w:val="24"/>
          <w:szCs w:val="24"/>
        </w:rPr>
        <w:t>nostic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(</w:t>
      </w:r>
      <w:r w:rsidR="00D55DE2">
        <w:rPr>
          <w:sz w:val="24"/>
          <w:szCs w:val="24"/>
        </w:rPr>
        <w:t>v</w:t>
      </w:r>
      <w:r w:rsidR="00D55DE2">
        <w:rPr>
          <w:i/>
          <w:sz w:val="24"/>
          <w:szCs w:val="24"/>
        </w:rPr>
        <w:t>ar</w:t>
      </w:r>
      <w:r w:rsidR="00D55DE2">
        <w:rPr>
          <w:i/>
          <w:spacing w:val="3"/>
          <w:sz w:val="24"/>
          <w:szCs w:val="24"/>
        </w:rPr>
        <w:t>i</w:t>
      </w:r>
      <w:r w:rsidR="00D55DE2">
        <w:rPr>
          <w:i/>
          <w:sz w:val="24"/>
          <w:szCs w:val="24"/>
        </w:rPr>
        <w:t xml:space="preserve">anta 999 </w:t>
      </w:r>
      <w:r w:rsidR="00D55DE2">
        <w:rPr>
          <w:i/>
          <w:spacing w:val="-1"/>
          <w:sz w:val="24"/>
          <w:szCs w:val="24"/>
        </w:rPr>
        <w:t>c</w:t>
      </w:r>
      <w:r w:rsidR="00D55DE2">
        <w:rPr>
          <w:i/>
          <w:sz w:val="24"/>
          <w:szCs w:val="24"/>
        </w:rPr>
        <w:t>oduri de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ind w:left="679"/>
        <w:rPr>
          <w:sz w:val="24"/>
          <w:szCs w:val="24"/>
        </w:rPr>
      </w:pPr>
      <w:r>
        <w:pict>
          <v:group id="_x0000_s1239" style="position:absolute;left:0;text-align:left;margin-left:173pt;margin-top:-.55pt;width:43.2pt;height:14.9pt;z-index:-251674624;mso-position-horizontal-relative:page" coordorigin="3461,-11" coordsize="864,298">
            <v:shape id="_x0000_s1245" style="position:absolute;left:3468;top:-3;width:283;height:283" coordorigin="3468,-3" coordsize="283,283" path="m3468,-3r283,l3751,280r-283,l3468,-3xe" filled="f">
              <v:path arrowok="t"/>
            </v:shape>
            <v:shape id="_x0000_s1244" type="#_x0000_t75" style="position:absolute;left:3475;top:10;width:269;height:257">
              <v:imagedata r:id="rId7" o:title=""/>
            </v:shape>
            <v:shape id="_x0000_s1243" style="position:absolute;left:3751;top:-3;width:283;height:283" coordorigin="3751,-3" coordsize="283,283" path="m3751,-3r283,l4034,280r-283,l3751,-3xe" filled="f">
              <v:path arrowok="t"/>
            </v:shape>
            <v:shape id="_x0000_s1242" type="#_x0000_t75" style="position:absolute;left:3758;top:10;width:266;height:257">
              <v:imagedata r:id="rId7" o:title=""/>
            </v:shape>
            <v:shape id="_x0000_s1241" style="position:absolute;left:4034;top:-3;width:283;height:283" coordorigin="4034,-3" coordsize="283,283" path="m4034,-3r283,l4317,280r-283,l4034,-3xe" filled="f">
              <v:path arrowok="t"/>
            </v:shape>
            <v:shape id="_x0000_s1240" type="#_x0000_t75" style="position:absolute;left:4042;top:10;width:266;height:257">
              <v:imagedata r:id="rId7" o:title=""/>
            </v:shape>
            <w10:wrap anchorx="page"/>
          </v:group>
        </w:pict>
      </w:r>
      <w:r w:rsidR="00D55DE2">
        <w:rPr>
          <w:i/>
          <w:sz w:val="24"/>
          <w:szCs w:val="24"/>
        </w:rPr>
        <w:t>boală</w:t>
      </w:r>
      <w:r w:rsidR="00D55DE2">
        <w:rPr>
          <w:i/>
          <w:spacing w:val="-3"/>
          <w:sz w:val="24"/>
          <w:szCs w:val="24"/>
        </w:rPr>
        <w:t>)</w:t>
      </w:r>
      <w:r w:rsidR="00D55DE2">
        <w:rPr>
          <w:sz w:val="24"/>
          <w:szCs w:val="24"/>
        </w:rPr>
        <w:t>, du</w:t>
      </w:r>
      <w:r w:rsidR="00D55DE2">
        <w:rPr>
          <w:spacing w:val="2"/>
          <w:sz w:val="24"/>
          <w:szCs w:val="24"/>
        </w:rPr>
        <w:t>p</w:t>
      </w:r>
      <w:r w:rsidR="00D55DE2">
        <w:rPr>
          <w:sz w:val="24"/>
          <w:szCs w:val="24"/>
        </w:rPr>
        <w:t>ă</w:t>
      </w:r>
      <w:r w:rsidR="00D55DE2">
        <w:rPr>
          <w:spacing w:val="-1"/>
          <w:sz w:val="24"/>
          <w:szCs w:val="24"/>
        </w:rPr>
        <w:t xml:space="preserve"> ca</w:t>
      </w:r>
      <w:r w:rsidR="00D55DE2">
        <w:rPr>
          <w:spacing w:val="1"/>
          <w:sz w:val="24"/>
          <w:szCs w:val="24"/>
        </w:rPr>
        <w:t>z</w:t>
      </w:r>
      <w:r w:rsidR="00D55DE2">
        <w:rPr>
          <w:sz w:val="24"/>
          <w:szCs w:val="24"/>
        </w:rPr>
        <w:t>:</w:t>
      </w:r>
    </w:p>
    <w:p w:rsidR="00FC6DA6" w:rsidRDefault="00FC6DA6">
      <w:pPr>
        <w:spacing w:before="17" w:line="240" w:lineRule="exact"/>
        <w:rPr>
          <w:sz w:val="24"/>
          <w:szCs w:val="24"/>
        </w:rPr>
      </w:pPr>
    </w:p>
    <w:p w:rsidR="00FC6DA6" w:rsidRDefault="003F1F7C">
      <w:pPr>
        <w:ind w:left="679"/>
        <w:rPr>
          <w:sz w:val="24"/>
          <w:szCs w:val="24"/>
        </w:rPr>
      </w:pPr>
      <w:r>
        <w:pict>
          <v:group id="_x0000_s1236" style="position:absolute;left:0;text-align:left;margin-left:68.8pt;margin-top:-.1pt;width:14.9pt;height:14.9pt;z-index:-251687936;mso-position-horizontal-relative:page" coordorigin="1376,-2" coordsize="298,298">
            <v:shape id="_x0000_s1238" style="position:absolute;left:1383;top:6;width:283;height:283" coordorigin="1383,6" coordsize="283,283" path="m1383,6r283,l1666,289r-283,l1383,6xe" filled="f">
              <v:path arrowok="t"/>
            </v:shape>
            <v:shape id="_x0000_s1237" type="#_x0000_t75" style="position:absolute;left:1392;top:20;width:266;height:257">
              <v:imagedata r:id="rId7" o:title=""/>
            </v:shape>
            <w10:wrap anchorx="page"/>
          </v:group>
        </w:pict>
      </w:r>
      <w:r w:rsidR="00D55DE2">
        <w:rPr>
          <w:spacing w:val="-3"/>
          <w:sz w:val="24"/>
          <w:szCs w:val="24"/>
        </w:rPr>
        <w:t>I</w:t>
      </w:r>
      <w:r w:rsidR="00D55DE2">
        <w:rPr>
          <w:spacing w:val="1"/>
          <w:sz w:val="24"/>
          <w:szCs w:val="24"/>
        </w:rPr>
        <w:t>C</w:t>
      </w:r>
      <w:r w:rsidR="00D55DE2">
        <w:rPr>
          <w:sz w:val="24"/>
          <w:szCs w:val="24"/>
        </w:rPr>
        <w:t>D10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(</w:t>
      </w:r>
      <w:r w:rsidR="00D55DE2">
        <w:rPr>
          <w:sz w:val="24"/>
          <w:szCs w:val="24"/>
        </w:rPr>
        <w:t>sublista</w:t>
      </w:r>
      <w:r w:rsidR="00D55DE2">
        <w:rPr>
          <w:spacing w:val="18"/>
          <w:sz w:val="24"/>
          <w:szCs w:val="24"/>
        </w:rPr>
        <w:t xml:space="preserve"> </w:t>
      </w:r>
      <w:r w:rsidR="00D55DE2">
        <w:rPr>
          <w:sz w:val="24"/>
          <w:szCs w:val="24"/>
        </w:rPr>
        <w:t>A,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pacing w:val="-2"/>
          <w:sz w:val="24"/>
          <w:szCs w:val="24"/>
        </w:rPr>
        <w:t>B</w:t>
      </w:r>
      <w:r w:rsidR="00D55DE2">
        <w:rPr>
          <w:sz w:val="24"/>
          <w:szCs w:val="24"/>
        </w:rPr>
        <w:t>,C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z w:val="24"/>
          <w:szCs w:val="24"/>
        </w:rPr>
        <w:t>s</w:t>
      </w:r>
      <w:r w:rsidR="00D55DE2">
        <w:rPr>
          <w:spacing w:val="-1"/>
          <w:sz w:val="24"/>
          <w:szCs w:val="24"/>
        </w:rPr>
        <w:t>ec</w:t>
      </w:r>
      <w:r w:rsidR="00D55DE2">
        <w:rPr>
          <w:sz w:val="24"/>
          <w:szCs w:val="24"/>
        </w:rPr>
        <w:t>ţiun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a</w:t>
      </w:r>
      <w:r w:rsidR="00D55DE2">
        <w:rPr>
          <w:spacing w:val="18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C</w:t>
      </w:r>
      <w:r w:rsidR="00D55DE2">
        <w:rPr>
          <w:sz w:val="24"/>
          <w:szCs w:val="24"/>
        </w:rPr>
        <w:t>3,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z w:val="24"/>
          <w:szCs w:val="24"/>
        </w:rPr>
        <w:t>D,</w:t>
      </w:r>
      <w:r w:rsidR="00D55DE2">
        <w:rPr>
          <w:spacing w:val="19"/>
          <w:sz w:val="24"/>
          <w:szCs w:val="24"/>
        </w:rPr>
        <w:t xml:space="preserve"> </w:t>
      </w:r>
      <w:r w:rsidR="00D55DE2">
        <w:rPr>
          <w:sz w:val="24"/>
          <w:szCs w:val="24"/>
        </w:rPr>
        <w:t>du</w:t>
      </w:r>
      <w:r w:rsidR="00D55DE2">
        <w:rPr>
          <w:spacing w:val="2"/>
          <w:sz w:val="24"/>
          <w:szCs w:val="24"/>
        </w:rPr>
        <w:t>p</w:t>
      </w:r>
      <w:r w:rsidR="00D55DE2">
        <w:rPr>
          <w:sz w:val="24"/>
          <w:szCs w:val="24"/>
        </w:rPr>
        <w:t>ă</w:t>
      </w:r>
      <w:r w:rsidR="00D55DE2">
        <w:rPr>
          <w:spacing w:val="18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c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1"/>
          <w:sz w:val="24"/>
          <w:szCs w:val="24"/>
        </w:rPr>
        <w:t>z</w:t>
      </w:r>
      <w:r w:rsidR="00D55DE2">
        <w:rPr>
          <w:spacing w:val="-1"/>
          <w:sz w:val="24"/>
          <w:szCs w:val="24"/>
        </w:rPr>
        <w:t>)</w:t>
      </w:r>
      <w:r w:rsidR="00D55DE2">
        <w:rPr>
          <w:sz w:val="24"/>
          <w:szCs w:val="24"/>
        </w:rPr>
        <w:t>,</w:t>
      </w:r>
      <w:r w:rsidR="00D55DE2">
        <w:rPr>
          <w:spacing w:val="19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od</w:t>
      </w:r>
      <w:r w:rsidR="00D55DE2">
        <w:rPr>
          <w:spacing w:val="19"/>
          <w:sz w:val="24"/>
          <w:szCs w:val="24"/>
        </w:rPr>
        <w:t xml:space="preserve"> </w:t>
      </w:r>
      <w:r w:rsidR="00D55DE2">
        <w:rPr>
          <w:spacing w:val="2"/>
          <w:sz w:val="24"/>
          <w:szCs w:val="24"/>
        </w:rPr>
        <w:t>d</w:t>
      </w:r>
      <w:r w:rsidR="00D55DE2">
        <w:rPr>
          <w:sz w:val="24"/>
          <w:szCs w:val="24"/>
        </w:rPr>
        <w:t>e</w:t>
      </w:r>
      <w:r w:rsidR="00D55DE2">
        <w:rPr>
          <w:spacing w:val="18"/>
          <w:sz w:val="24"/>
          <w:szCs w:val="24"/>
        </w:rPr>
        <w:t xml:space="preserve"> </w:t>
      </w:r>
      <w:r w:rsidR="00D55DE2">
        <w:rPr>
          <w:sz w:val="24"/>
          <w:szCs w:val="24"/>
        </w:rPr>
        <w:t>di</w:t>
      </w:r>
      <w:r w:rsidR="00D55DE2">
        <w:rPr>
          <w:spacing w:val="1"/>
          <w:sz w:val="24"/>
          <w:szCs w:val="24"/>
        </w:rPr>
        <w:t>a</w:t>
      </w:r>
      <w:r w:rsidR="00D55DE2">
        <w:rPr>
          <w:spacing w:val="-2"/>
          <w:sz w:val="24"/>
          <w:szCs w:val="24"/>
        </w:rPr>
        <w:t>g</w:t>
      </w:r>
      <w:r w:rsidR="00D55DE2">
        <w:rPr>
          <w:sz w:val="24"/>
          <w:szCs w:val="24"/>
        </w:rPr>
        <w:t>nostic</w:t>
      </w:r>
      <w:r w:rsidR="00D55DE2">
        <w:rPr>
          <w:spacing w:val="21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(</w:t>
      </w:r>
      <w:r w:rsidR="00D55DE2">
        <w:rPr>
          <w:spacing w:val="2"/>
          <w:sz w:val="24"/>
          <w:szCs w:val="24"/>
        </w:rPr>
        <w:t>v</w:t>
      </w:r>
      <w:r w:rsidR="00D55DE2">
        <w:rPr>
          <w:i/>
          <w:sz w:val="24"/>
          <w:szCs w:val="24"/>
        </w:rPr>
        <w:t>arianta</w:t>
      </w:r>
      <w:r w:rsidR="00D55DE2">
        <w:rPr>
          <w:i/>
          <w:spacing w:val="19"/>
          <w:sz w:val="24"/>
          <w:szCs w:val="24"/>
        </w:rPr>
        <w:t xml:space="preserve"> </w:t>
      </w:r>
      <w:r w:rsidR="00D55DE2">
        <w:rPr>
          <w:i/>
          <w:sz w:val="24"/>
          <w:szCs w:val="24"/>
        </w:rPr>
        <w:t>999</w:t>
      </w:r>
      <w:r w:rsidR="00D55DE2">
        <w:rPr>
          <w:i/>
          <w:spacing w:val="19"/>
          <w:sz w:val="24"/>
          <w:szCs w:val="24"/>
        </w:rPr>
        <w:t xml:space="preserve"> </w:t>
      </w:r>
      <w:r w:rsidR="00D55DE2">
        <w:rPr>
          <w:i/>
          <w:spacing w:val="-1"/>
          <w:sz w:val="24"/>
          <w:szCs w:val="24"/>
        </w:rPr>
        <w:t>c</w:t>
      </w:r>
      <w:r w:rsidR="00D55DE2">
        <w:rPr>
          <w:i/>
          <w:sz w:val="24"/>
          <w:szCs w:val="24"/>
        </w:rPr>
        <w:t>oduri</w:t>
      </w:r>
      <w:r w:rsidR="00D55DE2">
        <w:rPr>
          <w:i/>
          <w:spacing w:val="20"/>
          <w:sz w:val="24"/>
          <w:szCs w:val="24"/>
        </w:rPr>
        <w:t xml:space="preserve"> </w:t>
      </w:r>
      <w:r w:rsidR="00D55DE2">
        <w:rPr>
          <w:i/>
          <w:spacing w:val="2"/>
          <w:sz w:val="24"/>
          <w:szCs w:val="24"/>
        </w:rPr>
        <w:t>d</w:t>
      </w:r>
      <w:r w:rsidR="00D55DE2">
        <w:rPr>
          <w:i/>
          <w:sz w:val="24"/>
          <w:szCs w:val="24"/>
        </w:rPr>
        <w:t>e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ind w:left="679"/>
        <w:rPr>
          <w:sz w:val="24"/>
          <w:szCs w:val="24"/>
        </w:rPr>
      </w:pPr>
      <w:r>
        <w:pict>
          <v:group id="_x0000_s1229" style="position:absolute;left:0;text-align:left;margin-left:125.2pt;margin-top:.8pt;width:43.2pt;height:14.9pt;z-index:-251673600;mso-position-horizontal-relative:page" coordorigin="2504,16" coordsize="864,298">
            <v:shape id="_x0000_s1235" style="position:absolute;left:2511;top:24;width:283;height:283" coordorigin="2511,24" coordsize="283,283" path="m2511,24r283,l2794,307r-283,l2511,24xe" filled="f">
              <v:path arrowok="t"/>
            </v:shape>
            <v:shape id="_x0000_s1234" type="#_x0000_t75" style="position:absolute;left:2520;top:37;width:266;height:257">
              <v:imagedata r:id="rId7" o:title=""/>
            </v:shape>
            <v:shape id="_x0000_s1233" style="position:absolute;left:2794;top:24;width:283;height:283" coordorigin="2794,24" coordsize="283,283" path="m2794,24r283,l3077,307r-283,l2794,24xe" filled="f">
              <v:path arrowok="t"/>
            </v:shape>
            <v:shape id="_x0000_s1232" type="#_x0000_t75" style="position:absolute;left:2803;top:37;width:266;height:257">
              <v:imagedata r:id="rId7" o:title=""/>
            </v:shape>
            <v:shape id="_x0000_s1231" style="position:absolute;left:3077;top:24;width:283;height:283" coordorigin="3077,24" coordsize="283,283" path="m3077,24r283,l3360,307r-283,l3077,24xe" filled="f">
              <v:path arrowok="t"/>
            </v:shape>
            <v:shape id="_x0000_s1230" type="#_x0000_t75" style="position:absolute;left:3086;top:37;width:266;height:257">
              <v:imagedata r:id="rId7" o:title=""/>
            </v:shape>
            <w10:wrap anchorx="page"/>
          </v:group>
        </w:pict>
      </w:r>
      <w:r w:rsidR="00D55DE2">
        <w:rPr>
          <w:i/>
          <w:sz w:val="24"/>
          <w:szCs w:val="24"/>
        </w:rPr>
        <w:t>boală</w:t>
      </w:r>
      <w:r w:rsidR="00D55DE2">
        <w:rPr>
          <w:i/>
          <w:spacing w:val="-3"/>
          <w:sz w:val="24"/>
          <w:szCs w:val="24"/>
        </w:rPr>
        <w:t>)</w:t>
      </w:r>
      <w:r w:rsidR="00D55DE2">
        <w:rPr>
          <w:sz w:val="24"/>
          <w:szCs w:val="24"/>
        </w:rPr>
        <w:t>:</w:t>
      </w:r>
    </w:p>
    <w:p w:rsidR="00FC6DA6" w:rsidRDefault="00FC6DA6">
      <w:pPr>
        <w:spacing w:before="17" w:line="240" w:lineRule="exact"/>
        <w:rPr>
          <w:sz w:val="24"/>
          <w:szCs w:val="24"/>
        </w:rPr>
      </w:pPr>
    </w:p>
    <w:p w:rsidR="00FC6DA6" w:rsidRDefault="00D55DE2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9. DCI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FC6DA6" w:rsidRDefault="00FC6DA6">
      <w:pPr>
        <w:spacing w:before="19" w:line="240" w:lineRule="exact"/>
        <w:rPr>
          <w:sz w:val="24"/>
          <w:szCs w:val="24"/>
        </w:rPr>
      </w:pPr>
    </w:p>
    <w:p w:rsidR="00FC6DA6" w:rsidRDefault="00D55DE2">
      <w:pPr>
        <w:ind w:left="221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FC6DA6" w:rsidRDefault="00FC6DA6">
      <w:pPr>
        <w:spacing w:before="17" w:line="240" w:lineRule="exact"/>
        <w:rPr>
          <w:sz w:val="24"/>
          <w:szCs w:val="24"/>
        </w:rPr>
      </w:pPr>
    </w:p>
    <w:p w:rsidR="00FC6DA6" w:rsidRDefault="003F1F7C">
      <w:pPr>
        <w:ind w:left="113"/>
        <w:rPr>
          <w:sz w:val="24"/>
          <w:szCs w:val="24"/>
        </w:rPr>
      </w:pPr>
      <w:r>
        <w:pict>
          <v:group id="_x0000_s1226" style="position:absolute;left:0;text-align:left;margin-left:300.4pt;margin-top:.1pt;width:14.9pt;height:14.9pt;z-index:-251685888;mso-position-horizontal-relative:page" coordorigin="6008,2" coordsize="298,298">
            <v:shape id="_x0000_s1228" style="position:absolute;left:6015;top:10;width:283;height:283" coordorigin="6015,10" coordsize="283,283" path="m6015,10r283,l6298,293r-283,l6015,10xe" filled="f">
              <v:path arrowok="t"/>
            </v:shape>
            <v:shape id="_x0000_s1227" type="#_x0000_t75" style="position:absolute;left:6024;top:22;width:266;height:257">
              <v:imagedata r:id="rId7" o:title=""/>
            </v:shape>
            <w10:wrap anchorx="page"/>
          </v:group>
        </w:pict>
      </w:r>
      <w:r>
        <w:pict>
          <v:group id="_x0000_s1223" style="position:absolute;left:0;text-align:left;margin-left:350.4pt;margin-top:.1pt;width:14.9pt;height:14.9pt;z-index:-251684864;mso-position-horizontal-relative:page" coordorigin="7009,2" coordsize="298,298">
            <v:shape id="_x0000_s1225" style="position:absolute;left:7016;top:10;width:283;height:283" coordorigin="7016,10" coordsize="283,283" path="m7016,10r283,l7299,293r-283,l7016,10xe" filled="f">
              <v:path arrowok="t"/>
            </v:shape>
            <v:shape id="_x0000_s1224" type="#_x0000_t75" style="position:absolute;left:7025;top:22;width:266;height:257">
              <v:imagedata r:id="rId7" o:title=""/>
            </v:shape>
            <w10:wrap anchorx="page"/>
          </v:group>
        </w:pict>
      </w:r>
      <w:r>
        <w:pict>
          <v:group id="_x0000_s1220" style="position:absolute;left:0;text-align:left;margin-left:400.9pt;margin-top:.1pt;width:14.9pt;height:14.9pt;z-index:-251683840;mso-position-horizontal-relative:page" coordorigin="8019,2" coordsize="298,298">
            <v:shape id="_x0000_s1222" style="position:absolute;left:8026;top:10;width:283;height:283" coordorigin="8026,10" coordsize="283,283" path="m8026,10r283,l8309,293r-283,l8026,10xe" filled="f">
              <v:path arrowok="t"/>
            </v:shape>
            <v:shape id="_x0000_s1221" type="#_x0000_t75" style="position:absolute;left:8035;top:22;width:266;height:257">
              <v:imagedata r:id="rId7" o:title=""/>
            </v:shape>
            <w10:wrap anchorx="page"/>
          </v:group>
        </w:pict>
      </w:r>
      <w:r>
        <w:pict>
          <v:group id="_x0000_s1203" style="position:absolute;left:0;text-align:left;margin-left:334.3pt;margin-top:28.05pt;width:113.95pt;height:14.9pt;z-index:-251680768;mso-position-horizontal-relative:page" coordorigin="6686,561" coordsize="2279,298">
            <v:shape id="_x0000_s1219" style="position:absolute;left:6693;top:569;width:283;height:283" coordorigin="6693,569" coordsize="283,283" path="m6693,569r283,l6976,852r-283,l6693,569xe" filled="f">
              <v:path arrowok="t"/>
            </v:shape>
            <v:shape id="_x0000_s1218" type="#_x0000_t75" style="position:absolute;left:6701;top:582;width:266;height:257">
              <v:imagedata r:id="rId7" o:title=""/>
            </v:shape>
            <v:shape id="_x0000_s1217" style="position:absolute;left:6976;top:569;width:283;height:283" coordorigin="6976,569" coordsize="283,283" path="m6976,569r283,l7259,852r-283,l6976,569xe" filled="f">
              <v:path arrowok="t"/>
            </v:shape>
            <v:shape id="_x0000_s1216" type="#_x0000_t75" style="position:absolute;left:6984;top:582;width:266;height:257">
              <v:imagedata r:id="rId7" o:title=""/>
            </v:shape>
            <v:shape id="_x0000_s1215" style="position:absolute;left:7259;top:569;width:283;height:283" coordorigin="7259,569" coordsize="283,283" path="m7259,569r283,l7542,852r-283,l7259,569xe" filled="f">
              <v:path arrowok="t"/>
            </v:shape>
            <v:shape id="_x0000_s1214" type="#_x0000_t75" style="position:absolute;left:7267;top:582;width:266;height:257">
              <v:imagedata r:id="rId7" o:title=""/>
            </v:shape>
            <v:shape id="_x0000_s1213" style="position:absolute;left:7542;top:569;width:283;height:283" coordorigin="7542,569" coordsize="283,283" path="m7542,569r283,l7825,852r-283,l7542,569xe" filled="f">
              <v:path arrowok="t"/>
            </v:shape>
            <v:shape id="_x0000_s1212" type="#_x0000_t75" style="position:absolute;left:7550;top:582;width:266;height:257">
              <v:imagedata r:id="rId7" o:title=""/>
            </v:shape>
            <v:shape id="_x0000_s1211" style="position:absolute;left:7825;top:569;width:283;height:283" coordorigin="7825,569" coordsize="283,283" path="m7825,569r283,l8108,852r-283,l7825,569xe" filled="f">
              <v:path arrowok="t"/>
            </v:shape>
            <v:shape id="_x0000_s1210" type="#_x0000_t75" style="position:absolute;left:7834;top:582;width:266;height:257">
              <v:imagedata r:id="rId7" o:title=""/>
            </v:shape>
            <v:shape id="_x0000_s1209" style="position:absolute;left:8108;top:569;width:283;height:283" coordorigin="8108,569" coordsize="283,283" path="m8108,569r283,l8391,852r-283,l8108,569xe" filled="f">
              <v:path arrowok="t"/>
            </v:shape>
            <v:shape id="_x0000_s1208" type="#_x0000_t75" style="position:absolute;left:8117;top:582;width:266;height:257">
              <v:imagedata r:id="rId7" o:title=""/>
            </v:shape>
            <v:shape id="_x0000_s1207" style="position:absolute;left:8391;top:569;width:283;height:283" coordorigin="8391,569" coordsize="283,283" path="m8391,569r283,l8674,852r-283,l8391,569xe" filled="f">
              <v:path arrowok="t"/>
            </v:shape>
            <v:shape id="_x0000_s1206" type="#_x0000_t75" style="position:absolute;left:8400;top:582;width:266;height:257">
              <v:imagedata r:id="rId7" o:title=""/>
            </v:shape>
            <v:shape id="_x0000_s1205" style="position:absolute;left:8674;top:569;width:283;height:283" coordorigin="8674,569" coordsize="283,283" path="m8674,569r283,l8957,852r-283,l8674,569xe" filled="f">
              <v:path arrowok="t"/>
            </v:shape>
            <v:shape id="_x0000_s1204" type="#_x0000_t75" style="position:absolute;left:8683;top:582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10.*</w:t>
      </w:r>
      <w:r w:rsidR="00D55DE2">
        <w:rPr>
          <w:b/>
          <w:spacing w:val="-3"/>
          <w:sz w:val="24"/>
          <w:szCs w:val="24"/>
        </w:rPr>
        <w:t>P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ioa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z w:val="24"/>
          <w:szCs w:val="24"/>
        </w:rPr>
        <w:t xml:space="preserve">a 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z w:val="24"/>
          <w:szCs w:val="24"/>
        </w:rPr>
        <w:t>e</w:t>
      </w:r>
      <w:r w:rsidR="00D55DE2">
        <w:rPr>
          <w:b/>
          <w:spacing w:val="-1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pacing w:val="-3"/>
          <w:sz w:val="24"/>
          <w:szCs w:val="24"/>
        </w:rPr>
        <w:t>m</w:t>
      </w:r>
      <w:r w:rsidR="00D55DE2">
        <w:rPr>
          <w:b/>
          <w:sz w:val="24"/>
          <w:szCs w:val="24"/>
        </w:rPr>
        <w:t>i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z w:val="24"/>
          <w:szCs w:val="24"/>
        </w:rPr>
        <w:t>is</w:t>
      </w:r>
      <w:r w:rsidR="00D55DE2">
        <w:rPr>
          <w:b/>
          <w:spacing w:val="-1"/>
          <w:sz w:val="24"/>
          <w:szCs w:val="24"/>
        </w:rPr>
        <w:t>tr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e</w:t>
      </w:r>
      <w:r w:rsidR="00D55DE2">
        <w:rPr>
          <w:b/>
          <w:spacing w:val="-1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2"/>
          <w:sz w:val="24"/>
          <w:szCs w:val="24"/>
        </w:rPr>
        <w:t xml:space="preserve"> </w:t>
      </w:r>
      <w:r w:rsidR="00D55DE2">
        <w:rPr>
          <w:b/>
          <w:spacing w:val="-1"/>
          <w:sz w:val="24"/>
          <w:szCs w:val="24"/>
        </w:rPr>
        <w:t>tr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pacing w:val="2"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me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l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i</w:t>
      </w:r>
      <w:r w:rsidR="00D55DE2">
        <w:rPr>
          <w:sz w:val="24"/>
          <w:szCs w:val="24"/>
        </w:rPr>
        <w:t xml:space="preserve">:      </w:t>
      </w:r>
      <w:r w:rsidR="00D55DE2">
        <w:rPr>
          <w:spacing w:val="58"/>
          <w:sz w:val="24"/>
          <w:szCs w:val="24"/>
        </w:rPr>
        <w:t xml:space="preserve"> </w:t>
      </w:r>
      <w:r w:rsidR="00D55DE2">
        <w:rPr>
          <w:sz w:val="24"/>
          <w:szCs w:val="24"/>
        </w:rPr>
        <w:t xml:space="preserve">3 luni      </w:t>
      </w:r>
      <w:r w:rsidR="00D55DE2">
        <w:rPr>
          <w:spacing w:val="20"/>
          <w:sz w:val="24"/>
          <w:szCs w:val="24"/>
        </w:rPr>
        <w:t xml:space="preserve"> </w:t>
      </w:r>
      <w:r w:rsidR="00D55DE2">
        <w:rPr>
          <w:sz w:val="24"/>
          <w:szCs w:val="24"/>
        </w:rPr>
        <w:t xml:space="preserve">6 luni      </w:t>
      </w:r>
      <w:r w:rsidR="00D55DE2">
        <w:rPr>
          <w:spacing w:val="20"/>
          <w:sz w:val="24"/>
          <w:szCs w:val="24"/>
        </w:rPr>
        <w:t xml:space="preserve"> </w:t>
      </w:r>
      <w:r w:rsidR="00D55DE2">
        <w:rPr>
          <w:sz w:val="24"/>
          <w:szCs w:val="24"/>
        </w:rPr>
        <w:t>12 luni,</w:t>
      </w:r>
    </w:p>
    <w:p w:rsidR="00FC6DA6" w:rsidRDefault="00FC6DA6">
      <w:pPr>
        <w:spacing w:before="19" w:line="240" w:lineRule="exact"/>
        <w:rPr>
          <w:sz w:val="24"/>
          <w:szCs w:val="24"/>
        </w:rPr>
      </w:pPr>
    </w:p>
    <w:p w:rsidR="00FC6DA6" w:rsidRDefault="003F1F7C">
      <w:pPr>
        <w:spacing w:line="260" w:lineRule="exact"/>
        <w:ind w:left="1515" w:right="8002"/>
        <w:jc w:val="center"/>
        <w:rPr>
          <w:sz w:val="24"/>
          <w:szCs w:val="24"/>
        </w:rPr>
      </w:pPr>
      <w:r>
        <w:pict>
          <v:shape id="_x0000_s1202" type="#_x0000_t202" style="position:absolute;left:0;text-align:left;margin-left:235.6pt;margin-top:1.55pt;width:20.45pt;height:14.3pt;z-index:-251697152;mso-position-horizontal-relative:page" filled="f" stroked="f">
            <v:textbox inset="0,0,0,0">
              <w:txbxContent>
                <w:p w:rsidR="00FC6DA6" w:rsidRDefault="00D55DE2">
                  <w:pPr>
                    <w:spacing w:line="240" w:lineRule="exact"/>
                    <w:ind w:left="21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â</w:t>
                  </w:r>
                </w:p>
              </w:txbxContent>
            </v:textbox>
            <w10:wrap anchorx="page"/>
          </v:shape>
        </w:pict>
      </w:r>
      <w:r>
        <w:pict>
          <v:shape id="_x0000_s1201" type="#_x0000_t202" style="position:absolute;left:0;text-align:left;margin-left:249.35pt;margin-top:1.55pt;width:14.55pt;height:14.3pt;z-index:-251696128;mso-position-horizontal-relative:page" filled="f" stroked="f">
            <v:textbox inset="0,0,0,0">
              <w:txbxContent>
                <w:p w:rsidR="00FC6DA6" w:rsidRDefault="00D55DE2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ă</w:t>
                  </w:r>
                </w:p>
              </w:txbxContent>
            </v:textbox>
            <w10:wrap anchorx="page"/>
          </v:shape>
        </w:pict>
      </w:r>
      <w:r>
        <w:pict>
          <v:shape id="_x0000_s1200" type="#_x0000_t202" style="position:absolute;left:0;text-align:left;margin-left:263.9pt;margin-top:1.55pt;width:14.15pt;height:14.3pt;z-index:-251695104;mso-position-horizontal-relative:page" filled="f" stroked="f">
            <v:textbox inset="0,0,0,0">
              <w:txbxContent>
                <w:p w:rsidR="00FC6DA6" w:rsidRDefault="00D55DE2">
                  <w:pPr>
                    <w:spacing w:line="240" w:lineRule="exact"/>
                    <w:ind w:left="91" w:right="-5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188" style="position:absolute;left:0;text-align:left;margin-left:165.25pt;margin-top:1.3pt;width:113.2pt;height:14.9pt;z-index:-251681792;mso-position-horizontal-relative:page" coordorigin="3305,26" coordsize="2264,298">
            <v:shape id="_x0000_s1199" type="#_x0000_t75" style="position:absolute;left:3305;top:46;width:266;height:257">
              <v:imagedata r:id="rId7" o:title=""/>
            </v:shape>
            <v:shape id="_x0000_s1198" type="#_x0000_t75" style="position:absolute;left:3588;top:46;width:266;height:257">
              <v:imagedata r:id="rId7" o:title=""/>
            </v:shape>
            <v:shape id="_x0000_s1197" type="#_x0000_t75" style="position:absolute;left:3871;top:46;width:266;height:257">
              <v:imagedata r:id="rId7" o:title=""/>
            </v:shape>
            <v:shape id="_x0000_s1196" type="#_x0000_t75" style="position:absolute;left:4154;top:46;width:266;height:257">
              <v:imagedata r:id="rId7" o:title=""/>
            </v:shape>
            <v:shape id="_x0000_s1195" type="#_x0000_t75" style="position:absolute;left:4438;top:46;width:266;height:257">
              <v:imagedata r:id="rId7" o:title=""/>
            </v:shape>
            <v:shape id="_x0000_s1194" style="position:absolute;left:4712;top:34;width:283;height:283" coordorigin="4712,34" coordsize="283,283" path="m4712,34r,283l4995,317r,-283l4712,34xe" stroked="f">
              <v:path arrowok="t"/>
            </v:shape>
            <v:shape id="_x0000_s1193" type="#_x0000_t75" style="position:absolute;left:4721;top:46;width:266;height:257">
              <v:imagedata r:id="rId7" o:title=""/>
            </v:shape>
            <v:shape id="_x0000_s1192" style="position:absolute;left:4995;top:34;width:283;height:283" coordorigin="4995,34" coordsize="283,283" path="m4995,34r,283l5278,317r,-283l4995,34xe" stroked="f">
              <v:path arrowok="t"/>
            </v:shape>
            <v:shape id="_x0000_s1191" type="#_x0000_t75" style="position:absolute;left:5004;top:46;width:266;height:257">
              <v:imagedata r:id="rId7" o:title=""/>
            </v:shape>
            <v:shape id="_x0000_s1190" style="position:absolute;left:5278;top:34;width:283;height:283" coordorigin="5278,34" coordsize="283,283" path="m5278,34r,283l5561,317r,-283l5278,34xe" stroked="f">
              <v:path arrowok="t"/>
            </v:shape>
            <v:shape id="_x0000_s1189" type="#_x0000_t75" style="position:absolute;left:5287;top:46;width:266;height:257">
              <v:imagedata r:id="rId7" o:title=""/>
            </v:shape>
            <w10:wrap anchorx="page"/>
          </v:group>
        </w:pict>
      </w:r>
      <w:r>
        <w:pict>
          <v:shape id="_x0000_s1187" type="#_x0000_t202" style="position:absolute;left:0;text-align:left;margin-left:164.5pt;margin-top:1.3pt;width:114.3pt;height:14.9pt;z-index:-2516684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FC6DA6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>
                        <w:pPr>
                          <w:spacing w:line="220" w:lineRule="exact"/>
                          <w:ind w:left="16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6DA6" w:rsidRDefault="00FC6DA6"/>
              </w:txbxContent>
            </v:textbox>
            <w10:wrap anchorx="page"/>
          </v:shape>
        </w:pict>
      </w:r>
      <w:r w:rsidR="00D55DE2">
        <w:rPr>
          <w:b/>
          <w:spacing w:val="1"/>
          <w:position w:val="-1"/>
          <w:sz w:val="24"/>
          <w:szCs w:val="24"/>
        </w:rPr>
        <w:t>d</w:t>
      </w:r>
      <w:r w:rsidR="00D55DE2">
        <w:rPr>
          <w:b/>
          <w:position w:val="-1"/>
          <w:sz w:val="24"/>
          <w:szCs w:val="24"/>
        </w:rPr>
        <w:t>e</w:t>
      </w:r>
      <w:r w:rsidR="00D55DE2">
        <w:rPr>
          <w:b/>
          <w:spacing w:val="-1"/>
          <w:position w:val="-1"/>
          <w:sz w:val="24"/>
          <w:szCs w:val="24"/>
        </w:rPr>
        <w:t xml:space="preserve"> </w:t>
      </w:r>
      <w:r w:rsidR="00D55DE2">
        <w:rPr>
          <w:b/>
          <w:position w:val="-1"/>
          <w:sz w:val="24"/>
          <w:szCs w:val="24"/>
        </w:rPr>
        <w:t>la</w:t>
      </w:r>
      <w:r w:rsidR="00D55DE2">
        <w:rPr>
          <w:position w:val="-1"/>
          <w:sz w:val="24"/>
          <w:szCs w:val="24"/>
        </w:rPr>
        <w:t>:</w:t>
      </w:r>
    </w:p>
    <w:p w:rsidR="00FC6DA6" w:rsidRDefault="00FC6DA6">
      <w:pPr>
        <w:spacing w:before="13" w:line="220" w:lineRule="exact"/>
        <w:rPr>
          <w:sz w:val="22"/>
          <w:szCs w:val="22"/>
        </w:rPr>
      </w:pPr>
    </w:p>
    <w:p w:rsidR="00FC6DA6" w:rsidRDefault="003F1F7C">
      <w:pPr>
        <w:spacing w:before="29"/>
        <w:ind w:left="113"/>
        <w:rPr>
          <w:sz w:val="24"/>
          <w:szCs w:val="24"/>
        </w:rPr>
      </w:pPr>
      <w:r>
        <w:pict>
          <v:group id="_x0000_s1170" style="position:absolute;left:0;text-align:left;margin-left:249.4pt;margin-top:1.45pt;width:113.95pt;height:14.9pt;z-index:-251679744;mso-position-horizontal-relative:page" coordorigin="4988,29" coordsize="2279,298">
            <v:shape id="_x0000_s1186" style="position:absolute;left:4995;top:37;width:283;height:283" coordorigin="4995,37" coordsize="283,283" path="m4995,37r283,l5278,320r-283,l4995,37xe" filled="f">
              <v:path arrowok="t"/>
            </v:shape>
            <v:shape id="_x0000_s1185" type="#_x0000_t75" style="position:absolute;left:5004;top:49;width:266;height:259">
              <v:imagedata r:id="rId7" o:title=""/>
            </v:shape>
            <v:shape id="_x0000_s1184" style="position:absolute;left:5278;top:37;width:283;height:283" coordorigin="5278,37" coordsize="283,283" path="m5278,37r283,l5561,320r-283,l5278,37xe" filled="f">
              <v:path arrowok="t"/>
            </v:shape>
            <v:shape id="_x0000_s1183" type="#_x0000_t75" style="position:absolute;left:5287;top:49;width:266;height:259">
              <v:imagedata r:id="rId7" o:title=""/>
            </v:shape>
            <v:shape id="_x0000_s1182" style="position:absolute;left:5561;top:37;width:283;height:283" coordorigin="5561,37" coordsize="283,283" path="m5561,37r283,l5844,320r-283,l5561,37xe" filled="f">
              <v:path arrowok="t"/>
            </v:shape>
            <v:shape id="_x0000_s1181" type="#_x0000_t75" style="position:absolute;left:5570;top:49;width:266;height:259">
              <v:imagedata r:id="rId7" o:title=""/>
            </v:shape>
            <v:shape id="_x0000_s1180" style="position:absolute;left:5844;top:37;width:283;height:283" coordorigin="5844,37" coordsize="283,283" path="m5844,37r283,l6127,320r-283,l5844,37xe" filled="f">
              <v:path arrowok="t"/>
            </v:shape>
            <v:shape id="_x0000_s1179" type="#_x0000_t75" style="position:absolute;left:5851;top:49;width:269;height:259">
              <v:imagedata r:id="rId7" o:title=""/>
            </v:shape>
            <v:shape id="_x0000_s1178" style="position:absolute;left:6127;top:37;width:283;height:283" coordorigin="6127,37" coordsize="283,283" path="m6127,37r283,l6410,320r-283,l6127,37xe" filled="f">
              <v:path arrowok="t"/>
            </v:shape>
            <v:shape id="_x0000_s1177" type="#_x0000_t75" style="position:absolute;left:6134;top:49;width:266;height:259">
              <v:imagedata r:id="rId7" o:title=""/>
            </v:shape>
            <v:shape id="_x0000_s1176" style="position:absolute;left:6410;top:37;width:283;height:283" coordorigin="6410,37" coordsize="283,283" path="m6410,37r283,l6693,320r-283,l6410,37xe" filled="f">
              <v:path arrowok="t"/>
            </v:shape>
            <v:shape id="_x0000_s1175" type="#_x0000_t75" style="position:absolute;left:6418;top:49;width:266;height:259">
              <v:imagedata r:id="rId7" o:title=""/>
            </v:shape>
            <v:shape id="_x0000_s1174" style="position:absolute;left:6693;top:37;width:283;height:283" coordorigin="6693,37" coordsize="283,283" path="m6693,37r283,l6976,320r-283,l6693,37xe" filled="f">
              <v:path arrowok="t"/>
            </v:shape>
            <v:shape id="_x0000_s1173" type="#_x0000_t75" style="position:absolute;left:6701;top:49;width:266;height:259">
              <v:imagedata r:id="rId7" o:title=""/>
            </v:shape>
            <v:shape id="_x0000_s1172" style="position:absolute;left:6976;top:37;width:283;height:283" coordorigin="6976,37" coordsize="283,283" path="m6976,37r283,l7259,320r-283,l6976,37xe" filled="f">
              <v:path arrowok="t"/>
            </v:shape>
            <v:shape id="_x0000_s1171" type="#_x0000_t75" style="position:absolute;left:6984;top:49;width:266;height:259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11. Da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z w:val="24"/>
          <w:szCs w:val="24"/>
        </w:rPr>
        <w:t>a î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pacing w:val="-1"/>
          <w:sz w:val="24"/>
          <w:szCs w:val="24"/>
        </w:rPr>
        <w:t>trer</w:t>
      </w:r>
      <w:r w:rsidR="00D55DE2">
        <w:rPr>
          <w:b/>
          <w:spacing w:val="1"/>
          <w:sz w:val="24"/>
          <w:szCs w:val="24"/>
        </w:rPr>
        <w:t>up</w:t>
      </w:r>
      <w:r w:rsidR="00D55DE2">
        <w:rPr>
          <w:b/>
          <w:spacing w:val="-1"/>
          <w:sz w:val="24"/>
          <w:szCs w:val="24"/>
        </w:rPr>
        <w:t>er</w:t>
      </w:r>
      <w:r w:rsidR="00D55DE2">
        <w:rPr>
          <w:b/>
          <w:sz w:val="24"/>
          <w:szCs w:val="24"/>
        </w:rPr>
        <w:t xml:space="preserve">ii </w:t>
      </w:r>
      <w:r w:rsidR="00D55DE2">
        <w:rPr>
          <w:b/>
          <w:spacing w:val="2"/>
          <w:sz w:val="24"/>
          <w:szCs w:val="24"/>
        </w:rPr>
        <w:t>t</w:t>
      </w:r>
      <w:r w:rsidR="00D55DE2">
        <w:rPr>
          <w:b/>
          <w:spacing w:val="1"/>
          <w:sz w:val="24"/>
          <w:szCs w:val="24"/>
        </w:rPr>
        <w:t>r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pacing w:val="2"/>
          <w:sz w:val="24"/>
          <w:szCs w:val="24"/>
        </w:rPr>
        <w:t>a</w:t>
      </w:r>
      <w:r w:rsidR="00D55DE2">
        <w:rPr>
          <w:b/>
          <w:spacing w:val="-3"/>
          <w:sz w:val="24"/>
          <w:szCs w:val="24"/>
        </w:rPr>
        <w:t>m</w:t>
      </w:r>
      <w:r w:rsidR="00D55DE2">
        <w:rPr>
          <w:b/>
          <w:spacing w:val="-1"/>
          <w:sz w:val="24"/>
          <w:szCs w:val="24"/>
        </w:rPr>
        <w:t>e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l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i</w:t>
      </w:r>
      <w:r w:rsidR="00D55DE2">
        <w:rPr>
          <w:sz w:val="24"/>
          <w:szCs w:val="24"/>
        </w:rPr>
        <w:t>:</w:t>
      </w:r>
    </w:p>
    <w:p w:rsidR="00FC6DA6" w:rsidRDefault="00FC6DA6">
      <w:pPr>
        <w:spacing w:before="19" w:line="240" w:lineRule="exact"/>
        <w:rPr>
          <w:sz w:val="24"/>
          <w:szCs w:val="24"/>
        </w:rPr>
      </w:pPr>
    </w:p>
    <w:p w:rsidR="00FC6DA6" w:rsidRDefault="003F1F7C">
      <w:pPr>
        <w:tabs>
          <w:tab w:val="left" w:pos="1640"/>
        </w:tabs>
        <w:spacing w:line="463" w:lineRule="auto"/>
        <w:ind w:left="833" w:right="234" w:hanging="720"/>
        <w:rPr>
          <w:sz w:val="24"/>
          <w:szCs w:val="24"/>
        </w:rPr>
      </w:pPr>
      <w:r>
        <w:pict>
          <v:group id="_x0000_s1167" style="position:absolute;left:0;text-align:left;margin-left:73.9pt;margin-top:25.8pt;width:14.9pt;height:14.9pt;z-index:-251672576;mso-position-horizontal-relative:page" coordorigin="1478,516" coordsize="298,298">
            <v:shape id="_x0000_s1169" style="position:absolute;left:1485;top:524;width:283;height:283" coordorigin="1485,524" coordsize="283,283" path="m1485,524r283,l1768,807r-283,l1485,524xe" filled="f">
              <v:path arrowok="t"/>
            </v:shape>
            <v:shape id="_x0000_s1168" type="#_x0000_t75" style="position:absolute;left:1493;top:536;width:266;height:257">
              <v:imagedata r:id="rId7" o:title=""/>
            </v:shape>
            <w10:wrap anchorx="page"/>
          </v:group>
        </w:pict>
      </w:r>
      <w:r>
        <w:pict>
          <v:group id="_x0000_s1164" style="position:absolute;left:0;text-align:left;margin-left:114.7pt;margin-top:25.8pt;width:14.9pt;height:14.9pt;z-index:-251671552;mso-position-horizontal-relative:page" coordorigin="2295,516" coordsize="298,298">
            <v:shape id="_x0000_s1166" style="position:absolute;left:2302;top:524;width:283;height:283" coordorigin="2302,524" coordsize="283,283" path="m2302,524r283,l2585,807r-283,l2302,524xe" filled="f">
              <v:path arrowok="t"/>
            </v:shape>
            <v:shape id="_x0000_s1165" type="#_x0000_t75" style="position:absolute;left:2311;top:536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 xml:space="preserve">12. </w:t>
      </w:r>
      <w:r w:rsidR="00D55DE2">
        <w:rPr>
          <w:b/>
          <w:spacing w:val="-3"/>
          <w:sz w:val="24"/>
          <w:szCs w:val="24"/>
        </w:rPr>
        <w:t>P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c</w:t>
      </w:r>
      <w:r w:rsidR="00D55DE2">
        <w:rPr>
          <w:b/>
          <w:spacing w:val="3"/>
          <w:sz w:val="24"/>
          <w:szCs w:val="24"/>
        </w:rPr>
        <w:t>i</w:t>
      </w:r>
      <w:r w:rsidR="00D55DE2">
        <w:rPr>
          <w:b/>
          <w:spacing w:val="-1"/>
          <w:sz w:val="24"/>
          <w:szCs w:val="24"/>
        </w:rPr>
        <w:t>e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l a s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pacing w:val="-3"/>
          <w:sz w:val="24"/>
          <w:szCs w:val="24"/>
        </w:rPr>
        <w:t>m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z w:val="24"/>
          <w:szCs w:val="24"/>
        </w:rPr>
        <w:t>at</w:t>
      </w:r>
      <w:r w:rsidR="00D55DE2">
        <w:rPr>
          <w:b/>
          <w:spacing w:val="2"/>
          <w:sz w:val="24"/>
          <w:szCs w:val="24"/>
        </w:rPr>
        <w:t xml:space="preserve"> 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pacing w:val="-1"/>
          <w:sz w:val="24"/>
          <w:szCs w:val="24"/>
        </w:rPr>
        <w:t>ec</w:t>
      </w:r>
      <w:r w:rsidR="00D55DE2">
        <w:rPr>
          <w:b/>
          <w:sz w:val="24"/>
          <w:szCs w:val="24"/>
        </w:rPr>
        <w:t>la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ț</w:t>
      </w:r>
      <w:r w:rsidR="00D55DE2">
        <w:rPr>
          <w:b/>
          <w:sz w:val="24"/>
          <w:szCs w:val="24"/>
        </w:rPr>
        <w:t xml:space="preserve">ia </w:t>
      </w:r>
      <w:r w:rsidR="00D55DE2">
        <w:rPr>
          <w:b/>
          <w:spacing w:val="1"/>
          <w:sz w:val="24"/>
          <w:szCs w:val="24"/>
        </w:rPr>
        <w:t>p</w:t>
      </w:r>
      <w:r w:rsidR="00D55DE2">
        <w:rPr>
          <w:b/>
          <w:sz w:val="24"/>
          <w:szCs w:val="24"/>
        </w:rPr>
        <w:t>e</w:t>
      </w:r>
      <w:r w:rsidR="00D55DE2">
        <w:rPr>
          <w:b/>
          <w:spacing w:val="-1"/>
          <w:sz w:val="24"/>
          <w:szCs w:val="24"/>
        </w:rPr>
        <w:t xml:space="preserve"> </w:t>
      </w:r>
      <w:r w:rsidR="00D55DE2">
        <w:rPr>
          <w:b/>
          <w:spacing w:val="1"/>
          <w:sz w:val="24"/>
          <w:szCs w:val="24"/>
        </w:rPr>
        <w:t>p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o</w:t>
      </w:r>
      <w:r w:rsidR="00D55DE2">
        <w:rPr>
          <w:b/>
          <w:spacing w:val="1"/>
          <w:sz w:val="24"/>
          <w:szCs w:val="24"/>
        </w:rPr>
        <w:t>p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 xml:space="preserve">ia </w:t>
      </w:r>
      <w:r w:rsidR="00D55DE2">
        <w:rPr>
          <w:b/>
          <w:spacing w:val="1"/>
          <w:sz w:val="24"/>
          <w:szCs w:val="24"/>
        </w:rPr>
        <w:t>r</w:t>
      </w:r>
      <w:r w:rsidR="00D55DE2">
        <w:rPr>
          <w:b/>
          <w:sz w:val="24"/>
          <w:szCs w:val="24"/>
        </w:rPr>
        <w:t>ăs</w:t>
      </w:r>
      <w:r w:rsidR="00D55DE2">
        <w:rPr>
          <w:b/>
          <w:spacing w:val="1"/>
          <w:sz w:val="24"/>
          <w:szCs w:val="24"/>
        </w:rPr>
        <w:t>pu</w:t>
      </w:r>
      <w:r w:rsidR="00D55DE2">
        <w:rPr>
          <w:b/>
          <w:spacing w:val="-1"/>
          <w:sz w:val="24"/>
          <w:szCs w:val="24"/>
        </w:rPr>
        <w:t>n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pacing w:val="-1"/>
          <w:sz w:val="24"/>
          <w:szCs w:val="24"/>
        </w:rPr>
        <w:t>er</w:t>
      </w:r>
      <w:r w:rsidR="00D55DE2">
        <w:rPr>
          <w:b/>
          <w:sz w:val="24"/>
          <w:szCs w:val="24"/>
        </w:rPr>
        <w:t>e</w:t>
      </w:r>
      <w:r w:rsidR="00D55DE2">
        <w:rPr>
          <w:b/>
          <w:spacing w:val="-1"/>
          <w:sz w:val="24"/>
          <w:szCs w:val="24"/>
        </w:rPr>
        <w:t xml:space="preserve"> c</w:t>
      </w:r>
      <w:r w:rsidR="00D55DE2">
        <w:rPr>
          <w:b/>
          <w:sz w:val="24"/>
          <w:szCs w:val="24"/>
        </w:rPr>
        <w:t>o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pacing w:val="2"/>
          <w:sz w:val="24"/>
          <w:szCs w:val="24"/>
        </w:rPr>
        <w:t>f</w:t>
      </w:r>
      <w:r w:rsidR="00D55DE2">
        <w:rPr>
          <w:b/>
          <w:sz w:val="24"/>
          <w:szCs w:val="24"/>
        </w:rPr>
        <w:t>o</w:t>
      </w:r>
      <w:r w:rsidR="00D55DE2">
        <w:rPr>
          <w:b/>
          <w:spacing w:val="1"/>
          <w:sz w:val="24"/>
          <w:szCs w:val="24"/>
        </w:rPr>
        <w:t>r</w:t>
      </w:r>
      <w:r w:rsidR="00D55DE2">
        <w:rPr>
          <w:b/>
          <w:sz w:val="24"/>
          <w:szCs w:val="24"/>
        </w:rPr>
        <w:t>m</w:t>
      </w:r>
      <w:r w:rsidR="00D55DE2">
        <w:rPr>
          <w:b/>
          <w:spacing w:val="-1"/>
          <w:sz w:val="24"/>
          <w:szCs w:val="24"/>
        </w:rPr>
        <w:t xml:space="preserve"> </w:t>
      </w:r>
      <w:r w:rsidR="00D55DE2">
        <w:rPr>
          <w:b/>
          <w:spacing w:val="-3"/>
          <w:sz w:val="24"/>
          <w:szCs w:val="24"/>
        </w:rPr>
        <w:t>m</w:t>
      </w:r>
      <w:r w:rsidR="00D55DE2">
        <w:rPr>
          <w:b/>
          <w:spacing w:val="2"/>
          <w:sz w:val="24"/>
          <w:szCs w:val="24"/>
        </w:rPr>
        <w:t>o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pacing w:val="-1"/>
          <w:sz w:val="24"/>
          <w:szCs w:val="24"/>
        </w:rPr>
        <w:t>e</w:t>
      </w:r>
      <w:r w:rsidR="00D55DE2">
        <w:rPr>
          <w:b/>
          <w:sz w:val="24"/>
          <w:szCs w:val="24"/>
        </w:rPr>
        <w:t>l</w:t>
      </w:r>
      <w:r w:rsidR="00D55DE2">
        <w:rPr>
          <w:b/>
          <w:spacing w:val="1"/>
          <w:sz w:val="24"/>
          <w:szCs w:val="24"/>
        </w:rPr>
        <w:t>ulu</w:t>
      </w:r>
      <w:r w:rsidR="00D55DE2">
        <w:rPr>
          <w:b/>
          <w:sz w:val="24"/>
          <w:szCs w:val="24"/>
        </w:rPr>
        <w:t>i</w:t>
      </w:r>
      <w:r w:rsidR="00D55DE2">
        <w:rPr>
          <w:b/>
          <w:spacing w:val="-2"/>
          <w:sz w:val="24"/>
          <w:szCs w:val="24"/>
        </w:rPr>
        <w:t xml:space="preserve"> </w:t>
      </w:r>
      <w:r w:rsidR="00D55DE2">
        <w:rPr>
          <w:b/>
          <w:spacing w:val="1"/>
          <w:sz w:val="24"/>
          <w:szCs w:val="24"/>
        </w:rPr>
        <w:t>p</w:t>
      </w:r>
      <w:r w:rsidR="00D55DE2">
        <w:rPr>
          <w:b/>
          <w:spacing w:val="-1"/>
          <w:sz w:val="24"/>
          <w:szCs w:val="24"/>
        </w:rPr>
        <w:t>re</w:t>
      </w:r>
      <w:r w:rsidR="00D55DE2">
        <w:rPr>
          <w:b/>
          <w:sz w:val="24"/>
          <w:szCs w:val="24"/>
        </w:rPr>
        <w:t>vă</w:t>
      </w:r>
      <w:r w:rsidR="00D55DE2">
        <w:rPr>
          <w:b/>
          <w:spacing w:val="-1"/>
          <w:sz w:val="24"/>
          <w:szCs w:val="24"/>
        </w:rPr>
        <w:t>z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t</w:t>
      </w:r>
      <w:r w:rsidR="00D55DE2">
        <w:rPr>
          <w:b/>
          <w:spacing w:val="-1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în</w:t>
      </w:r>
      <w:r w:rsidR="00D55DE2">
        <w:rPr>
          <w:b/>
          <w:spacing w:val="1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O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z w:val="24"/>
          <w:szCs w:val="24"/>
        </w:rPr>
        <w:t>i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sz w:val="24"/>
          <w:szCs w:val="24"/>
        </w:rPr>
        <w:t>: DA</w:t>
      </w:r>
      <w:r w:rsidR="00D55DE2">
        <w:rPr>
          <w:sz w:val="24"/>
          <w:szCs w:val="24"/>
        </w:rPr>
        <w:tab/>
        <w:t>NU</w:t>
      </w:r>
    </w:p>
    <w:p w:rsidR="00FC6DA6" w:rsidRDefault="00D55DE2">
      <w:pPr>
        <w:spacing w:before="11"/>
        <w:ind w:left="113"/>
        <w:rPr>
          <w:sz w:val="24"/>
          <w:szCs w:val="24"/>
        </w:rPr>
        <w:sectPr w:rsidR="00FC6DA6">
          <w:headerReference w:type="default" r:id="rId8"/>
          <w:pgSz w:w="11920" w:h="16860"/>
          <w:pgMar w:top="1120" w:right="740" w:bottom="280" w:left="1020" w:header="877" w:footer="0" w:gutter="0"/>
          <w:cols w:space="720"/>
        </w:sectPr>
      </w:pPr>
      <w:r>
        <w:rPr>
          <w:sz w:val="24"/>
          <w:szCs w:val="24"/>
        </w:rPr>
        <w:t>*Nu 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“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”!</w:t>
      </w:r>
    </w:p>
    <w:p w:rsidR="00FC6DA6" w:rsidRDefault="003F1F7C">
      <w:pPr>
        <w:spacing w:before="8" w:line="120" w:lineRule="exact"/>
        <w:rPr>
          <w:sz w:val="12"/>
          <w:szCs w:val="12"/>
        </w:rPr>
      </w:pPr>
      <w:r>
        <w:lastRenderedPageBreak/>
        <w:pict>
          <v:group id="_x0000_s1161" style="position:absolute;margin-left:557.3pt;margin-top:785.55pt;width:14.9pt;height:14.9pt;z-index:-251634688;mso-position-horizontal-relative:page;mso-position-vertical-relative:page" coordorigin="11146,15711" coordsize="298,298">
            <v:shape id="_x0000_s1163" style="position:absolute;left:11153;top:15719;width:283;height:283" coordorigin="11153,15719" coordsize="283,283" path="m11153,15719r283,l11436,16002r-283,l11153,15719xe" filled="f">
              <v:path arrowok="t"/>
            </v:shape>
            <v:shape id="_x0000_s1162" type="#_x0000_t75" style="position:absolute;left:11162;top:15732;width:266;height:257">
              <v:imagedata r:id="rId7" o:title=""/>
            </v:shape>
            <w10:wrap anchorx="page" anchory="page"/>
          </v:group>
        </w:pict>
      </w:r>
      <w:r>
        <w:pict>
          <v:group id="_x0000_s1158" style="position:absolute;margin-left:555.4pt;margin-top:767.15pt;width:14.9pt;height:14.9pt;z-index:-251636736;mso-position-horizontal-relative:page;mso-position-vertical-relative:page" coordorigin="11109,15343" coordsize="298,298">
            <v:shape id="_x0000_s1160" style="position:absolute;left:11116;top:15351;width:283;height:283" coordorigin="11116,15351" coordsize="283,283" path="m11116,15351r283,l11399,15634r-283,l11116,15351xe" filled="f">
              <v:path arrowok="t"/>
            </v:shape>
            <v:shape id="_x0000_s1159" type="#_x0000_t75" style="position:absolute;left:11124;top:15365;width:266;height:257">
              <v:imagedata r:id="rId7" o:title=""/>
            </v:shape>
            <w10:wrap anchorx="page" anchory="page"/>
          </v:group>
        </w:pict>
      </w:r>
      <w:r>
        <w:pict>
          <v:group id="_x0000_s1155" style="position:absolute;margin-left:555.3pt;margin-top:578.4pt;width:14.9pt;height:14.9pt;z-index:-251638784;mso-position-horizontal-relative:page;mso-position-vertical-relative:page" coordorigin="11106,11568" coordsize="298,298">
            <v:shape id="_x0000_s1157" style="position:absolute;left:11113;top:11575;width:283;height:283" coordorigin="11113,11575" coordsize="283,283" path="m11113,11575r283,l11396,11858r-283,l11113,11575xe" filled="f">
              <v:path arrowok="t"/>
            </v:shape>
            <v:shape id="_x0000_s1156" type="#_x0000_t75" style="position:absolute;left:11122;top:11587;width:266;height:257">
              <v:imagedata r:id="rId7" o:title=""/>
            </v:shape>
            <w10:wrap anchorx="page" anchory="page"/>
          </v:group>
        </w:pict>
      </w:r>
      <w:r>
        <w:pict>
          <v:group id="_x0000_s1152" style="position:absolute;margin-left:556.3pt;margin-top:559.65pt;width:14.9pt;height:14.9pt;z-index:-251640832;mso-position-horizontal-relative:page;mso-position-vertical-relative:page" coordorigin="11126,11193" coordsize="298,298">
            <v:shape id="_x0000_s1154" style="position:absolute;left:11133;top:11200;width:283;height:283" coordorigin="11133,11200" coordsize="283,283" path="m11133,11200r283,l11416,11483r-283,l11133,11200xe" filled="f">
              <v:path arrowok="t"/>
            </v:shape>
            <v:shape id="_x0000_s1153" type="#_x0000_t75" style="position:absolute;left:11141;top:11213;width:266;height:257">
              <v:imagedata r:id="rId7" o:title=""/>
            </v:shape>
            <w10:wrap anchorx="page" anchory="page"/>
          </v:group>
        </w:pict>
      </w:r>
      <w:r>
        <w:pict>
          <v:group id="_x0000_s1149" style="position:absolute;margin-left:556.3pt;margin-top:518.15pt;width:14.9pt;height:14.9pt;z-index:-251642880;mso-position-horizontal-relative:page;mso-position-vertical-relative:page" coordorigin="11126,10363" coordsize="298,298">
            <v:shape id="_x0000_s1151" style="position:absolute;left:11133;top:10370;width:283;height:283" coordorigin="11133,10370" coordsize="283,283" path="m11133,10370r283,l11416,10653r-283,l11133,10370xe" filled="f">
              <v:path arrowok="t"/>
            </v:shape>
            <v:shape id="_x0000_s1150" type="#_x0000_t75" style="position:absolute;left:11141;top:10382;width:266;height:257">
              <v:imagedata r:id="rId7" o:title=""/>
            </v:shape>
            <w10:wrap anchorx="page" anchory="page"/>
          </v:group>
        </w:pict>
      </w:r>
      <w:r>
        <w:pict>
          <v:group id="_x0000_s1146" style="position:absolute;margin-left:556.3pt;margin-top:537.9pt;width:14.9pt;height:14.9pt;z-index:-251644928;mso-position-horizontal-relative:page;mso-position-vertical-relative:page" coordorigin="11126,10758" coordsize="298,298">
            <v:shape id="_x0000_s1148" style="position:absolute;left:11133;top:10765;width:283;height:283" coordorigin="11133,10765" coordsize="283,283" path="m11133,10765r283,l11416,11048r-283,l11133,10765xe" filled="f">
              <v:path arrowok="t"/>
            </v:shape>
            <v:shape id="_x0000_s1147" type="#_x0000_t75" style="position:absolute;left:11141;top:10778;width:266;height:257">
              <v:imagedata r:id="rId7" o:title=""/>
            </v:shape>
            <w10:wrap anchorx="page" anchory="page"/>
          </v:group>
        </w:pict>
      </w:r>
      <w:r>
        <w:pict>
          <v:group id="_x0000_s1143" style="position:absolute;margin-left:551.4pt;margin-top:414.5pt;width:14.9pt;height:14.9pt;z-index:-251646976;mso-position-horizontal-relative:page;mso-position-vertical-relative:page" coordorigin="11029,8290" coordsize="298,298">
            <v:shape id="_x0000_s1145" style="position:absolute;left:11036;top:8297;width:283;height:283" coordorigin="11036,8297" coordsize="283,283" path="m11036,8297r283,l11319,8580r-283,l11036,8297xe" filled="f">
              <v:path arrowok="t"/>
            </v:shape>
            <v:shape id="_x0000_s1144" type="#_x0000_t75" style="position:absolute;left:11045;top:8311;width:266;height:257">
              <v:imagedata r:id="rId7" o:title=""/>
            </v:shape>
            <w10:wrap anchorx="page" anchory="page"/>
          </v:group>
        </w:pict>
      </w:r>
      <w:r>
        <w:pict>
          <v:group id="_x0000_s1140" style="position:absolute;margin-left:555.5pt;margin-top:312.1pt;width:14.9pt;height:14.9pt;z-index:-251652096;mso-position-horizontal-relative:page;mso-position-vertical-relative:page" coordorigin="11111,6242" coordsize="298,298">
            <v:shape id="_x0000_s1142" style="position:absolute;left:11118;top:6250;width:283;height:283" coordorigin="11118,6250" coordsize="283,283" path="m11118,6250r283,l11401,6533r-283,l11118,6250xe" filled="f">
              <v:path arrowok="t"/>
            </v:shape>
            <v:shape id="_x0000_s1141" type="#_x0000_t75" style="position:absolute;left:11126;top:6264;width:266;height:257">
              <v:imagedata r:id="rId7" o:title=""/>
            </v:shape>
            <w10:wrap anchorx="page" anchory="page"/>
          </v:group>
        </w:pict>
      </w:r>
      <w:r>
        <w:pict>
          <v:group id="_x0000_s1137" style="position:absolute;margin-left:556.1pt;margin-top:209.5pt;width:14.9pt;height:14.9pt;z-index:-251654144;mso-position-horizontal-relative:page;mso-position-vertical-relative:page" coordorigin="11123,4190" coordsize="298,298">
            <v:shape id="_x0000_s1139" style="position:absolute;left:11130;top:4198;width:283;height:283" coordorigin="11130,4198" coordsize="283,283" path="m11130,4198r283,l11413,4481r-283,l11130,4198xe" filled="f">
              <v:path arrowok="t"/>
            </v:shape>
            <v:shape id="_x0000_s1138" type="#_x0000_t75" style="position:absolute;left:11138;top:4212;width:266;height:257">
              <v:imagedata r:id="rId7" o:title=""/>
            </v:shape>
            <w10:wrap anchorx="page" anchory="page"/>
          </v:group>
        </w:pict>
      </w:r>
      <w:r>
        <w:pict>
          <v:group id="_x0000_s1134" style="position:absolute;margin-left:556.3pt;margin-top:186.8pt;width:14.9pt;height:14.9pt;z-index:-251656192;mso-position-horizontal-relative:page;mso-position-vertical-relative:page" coordorigin="11126,3736" coordsize="298,298">
            <v:shape id="_x0000_s1136" style="position:absolute;left:11133;top:3744;width:283;height:283" coordorigin="11133,3744" coordsize="283,283" path="m11133,3744r283,l11416,4027r-283,l11133,3744xe" filled="f">
              <v:path arrowok="t"/>
            </v:shape>
            <v:shape id="_x0000_s1135" type="#_x0000_t75" style="position:absolute;left:11141;top:3756;width:266;height:259">
              <v:imagedata r:id="rId7" o:title=""/>
            </v:shape>
            <w10:wrap anchorx="page" anchory="page"/>
          </v:group>
        </w:pict>
      </w:r>
      <w:r>
        <w:pict>
          <v:group id="_x0000_s1131" style="position:absolute;margin-left:556.3pt;margin-top:350.65pt;width:14.9pt;height:14.9pt;z-index:-251662336;mso-position-horizontal-relative:page;mso-position-vertical-relative:page" coordorigin="11126,7013" coordsize="298,298">
            <v:shape id="_x0000_s1133" style="position:absolute;left:11133;top:7021;width:283;height:283" coordorigin="11133,7021" coordsize="283,283" path="m11133,7021r283,l11416,7303r-283,l11133,7021xe" filled="f">
              <v:path arrowok="t"/>
            </v:shape>
            <v:shape id="_x0000_s1132" type="#_x0000_t75" style="position:absolute;left:11141;top:7034;width:266;height:257">
              <v:imagedata r:id="rId7" o:title=""/>
            </v:shape>
            <w10:wrap anchorx="page" anchory="page"/>
          </v:group>
        </w:pict>
      </w:r>
      <w:r>
        <w:pict>
          <v:group id="_x0000_s1128" style="position:absolute;margin-left:555.9pt;margin-top:165.55pt;width:14.9pt;height:14.9pt;z-index:-251664384;mso-position-horizontal-relative:page;mso-position-vertical-relative:page" coordorigin="11119,3311" coordsize="298,298">
            <v:shape id="_x0000_s1130" style="position:absolute;left:11126;top:3319;width:283;height:283" coordorigin="11126,3319" coordsize="283,283" path="m11126,3319r283,l11409,3602r-283,l11126,3319xe" filled="f">
              <v:path arrowok="t"/>
            </v:shape>
            <v:shape id="_x0000_s1129" type="#_x0000_t75" style="position:absolute;left:11134;top:3331;width:266;height:257">
              <v:imagedata r:id="rId7" o:title=""/>
            </v:shape>
            <w10:wrap anchorx="page" anchory="page"/>
          </v:group>
        </w:pict>
      </w:r>
      <w:r>
        <w:pict>
          <v:group id="_x0000_s1125" style="position:absolute;margin-left:556.3pt;margin-top:127.6pt;width:14.9pt;height:14.9pt;z-index:-251666432;mso-position-horizontal-relative:page;mso-position-vertical-relative:page" coordorigin="11126,2552" coordsize="298,298">
            <v:shape id="_x0000_s1127" style="position:absolute;left:11133;top:2560;width:283;height:283" coordorigin="11133,2560" coordsize="283,283" path="m11133,2560r283,l11416,2843r-283,l11133,2560xe" filled="f">
              <v:path arrowok="t"/>
            </v:shape>
            <v:shape id="_x0000_s1126" type="#_x0000_t75" style="position:absolute;left:11141;top:2573;width:266;height:257">
              <v:imagedata r:id="rId7" o:title=""/>
            </v:shape>
            <w10:wrap anchorx="page" anchory="page"/>
          </v:group>
        </w:pict>
      </w: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D55DE2">
      <w:pPr>
        <w:spacing w:before="29" w:line="359" w:lineRule="auto"/>
        <w:ind w:left="540" w:right="4645" w:hanging="427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ÎN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NT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*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 xml:space="preserve">ii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î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te)</w:t>
      </w:r>
    </w:p>
    <w:p w:rsidR="00FC6DA6" w:rsidRDefault="003F1F7C">
      <w:pPr>
        <w:spacing w:before="2"/>
        <w:ind w:left="540"/>
        <w:rPr>
          <w:sz w:val="24"/>
          <w:szCs w:val="24"/>
        </w:rPr>
      </w:pPr>
      <w:r>
        <w:pict>
          <v:group id="_x0000_s1122" style="position:absolute;left:0;text-align:left;margin-left:515.4pt;margin-top:2.6pt;width:14.9pt;height:14.9pt;z-index:-251667456;mso-position-horizontal-relative:page" coordorigin="10309,52" coordsize="298,298">
            <v:shape id="_x0000_s1124" style="position:absolute;left:10316;top:60;width:283;height:283" coordorigin="10316,60" coordsize="283,283" path="m10316,60r283,l10599,343r-283,l10316,60xe" filled="f">
              <v:path arrowok="t"/>
            </v:shape>
            <v:shape id="_x0000_s1123" type="#_x0000_t75" style="position:absolute;left:10325;top:72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1.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sz w:val="24"/>
          <w:szCs w:val="24"/>
        </w:rPr>
        <w:t>D</w:t>
      </w:r>
      <w:r w:rsidR="00D55DE2">
        <w:rPr>
          <w:spacing w:val="-1"/>
          <w:sz w:val="24"/>
          <w:szCs w:val="24"/>
        </w:rPr>
        <w:t>ec</w:t>
      </w:r>
      <w:r w:rsidR="00D55DE2">
        <w:rPr>
          <w:sz w:val="24"/>
          <w:szCs w:val="24"/>
        </w:rPr>
        <w:t>l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2"/>
          <w:sz w:val="24"/>
          <w:szCs w:val="24"/>
        </w:rPr>
        <w:t>r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ţia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de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onsimţ</w:t>
      </w:r>
      <w:r w:rsidR="00D55DE2">
        <w:rPr>
          <w:spacing w:val="-1"/>
          <w:sz w:val="24"/>
          <w:szCs w:val="24"/>
        </w:rPr>
        <w:t>ă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â</w:t>
      </w:r>
      <w:r w:rsidR="00D55DE2">
        <w:rPr>
          <w:sz w:val="24"/>
          <w:szCs w:val="24"/>
        </w:rPr>
        <w:t>nt p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u 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m</w:t>
      </w:r>
      <w:r w:rsidR="00D55DE2">
        <w:rPr>
          <w:spacing w:val="1"/>
          <w:sz w:val="24"/>
          <w:szCs w:val="24"/>
        </w:rPr>
        <w:t>e</w:t>
      </w:r>
      <w:r w:rsidR="00D55DE2">
        <w:rPr>
          <w:sz w:val="24"/>
          <w:szCs w:val="24"/>
        </w:rPr>
        <w:t>nt s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mn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tă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de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p</w:t>
      </w:r>
      <w:r w:rsidR="00D55DE2">
        <w:rPr>
          <w:spacing w:val="1"/>
          <w:sz w:val="24"/>
          <w:szCs w:val="24"/>
        </w:rPr>
        <w:t>a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 xml:space="preserve">nt:                            </w:t>
      </w:r>
      <w:r w:rsidR="00D55DE2">
        <w:rPr>
          <w:spacing w:val="3"/>
          <w:sz w:val="24"/>
          <w:szCs w:val="24"/>
        </w:rPr>
        <w:t xml:space="preserve"> </w:t>
      </w:r>
      <w:r w:rsidR="00D55DE2">
        <w:rPr>
          <w:sz w:val="24"/>
          <w:szCs w:val="24"/>
        </w:rPr>
        <w:t>DA        NU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C6DA6" w:rsidRDefault="00D55DE2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nostic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pulmon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histop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C6DA6" w:rsidRDefault="003F1F7C">
      <w:pPr>
        <w:ind w:right="152"/>
        <w:jc w:val="right"/>
        <w:rPr>
          <w:sz w:val="24"/>
          <w:szCs w:val="24"/>
        </w:rPr>
      </w:pPr>
      <w:r>
        <w:pict>
          <v:group id="_x0000_s1119" style="position:absolute;left:0;text-align:left;margin-left:515.1pt;margin-top:-.85pt;width:14.9pt;height:14.9pt;z-index:-251665408;mso-position-horizontal-relative:page" coordorigin="10302,-17" coordsize="298,298">
            <v:shape id="_x0000_s1121" style="position:absolute;left:10309;top:-9;width:283;height:283" coordorigin="10309,-9" coordsize="283,283" path="m10309,-9r283,l10592,274r-283,l10309,-9xe" filled="f">
              <v:path arrowok="t"/>
            </v:shape>
            <v:shape id="_x0000_s1120" type="#_x0000_t75" style="position:absolute;left:10318;top:3;width:266;height:257">
              <v:imagedata r:id="rId7" o:title=""/>
            </v:shape>
            <w10:wrap anchorx="page"/>
          </v:group>
        </w:pict>
      </w:r>
      <w:r w:rsidR="00D55DE2">
        <w:rPr>
          <w:sz w:val="24"/>
          <w:szCs w:val="24"/>
        </w:rPr>
        <w:t>DA        NU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ind w:left="540"/>
        <w:rPr>
          <w:sz w:val="24"/>
          <w:szCs w:val="24"/>
        </w:rPr>
      </w:pPr>
      <w:r>
        <w:pict>
          <v:group id="_x0000_s1116" style="position:absolute;left:0;text-align:left;margin-left:515.4pt;margin-top:-.35pt;width:14.9pt;height:14.9pt;z-index:-251657216;mso-position-horizontal-relative:page" coordorigin="10309,-7" coordsize="298,298">
            <v:shape id="_x0000_s1118" style="position:absolute;left:10316;top:1;width:283;height:283" coordorigin="10316,1" coordsize="283,283" path="m10316,1r283,l10599,284r-283,l10316,1xe" filled="f">
              <v:path arrowok="t"/>
            </v:shape>
            <v:shape id="_x0000_s1117" type="#_x0000_t75" style="position:absolute;left:10325;top:13;width:266;height:259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3.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spacing w:val="-2"/>
          <w:sz w:val="24"/>
          <w:szCs w:val="24"/>
        </w:rPr>
        <w:t>B</w:t>
      </w:r>
      <w:r w:rsidR="00D55DE2">
        <w:rPr>
          <w:sz w:val="24"/>
          <w:szCs w:val="24"/>
        </w:rPr>
        <w:t>o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la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pacing w:val="3"/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st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1"/>
          <w:sz w:val="24"/>
          <w:szCs w:val="24"/>
        </w:rPr>
        <w:t>z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ă</w:t>
      </w:r>
      <w:r w:rsidR="00D55DE2">
        <w:rPr>
          <w:sz w:val="24"/>
          <w:szCs w:val="24"/>
        </w:rPr>
        <w:t>, lo</w:t>
      </w:r>
      <w:r w:rsidR="00D55DE2">
        <w:rPr>
          <w:spacing w:val="-1"/>
          <w:sz w:val="24"/>
          <w:szCs w:val="24"/>
        </w:rPr>
        <w:t>ca</w:t>
      </w:r>
      <w:r w:rsidR="00D55DE2">
        <w:rPr>
          <w:sz w:val="24"/>
          <w:szCs w:val="24"/>
        </w:rPr>
        <w:t>l</w:t>
      </w:r>
      <w:r w:rsidR="00D55DE2">
        <w:rPr>
          <w:spacing w:val="3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v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ns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tă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pacing w:val="3"/>
          <w:sz w:val="24"/>
          <w:szCs w:val="24"/>
        </w:rPr>
        <w:t>s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 xml:space="preserve">u </w:t>
      </w:r>
      <w:r w:rsidR="00D55DE2">
        <w:rPr>
          <w:spacing w:val="-1"/>
          <w:sz w:val="24"/>
          <w:szCs w:val="24"/>
        </w:rPr>
        <w:t>r</w:t>
      </w:r>
      <w:r w:rsidR="00D55DE2">
        <w:rPr>
          <w:spacing w:val="1"/>
          <w:sz w:val="24"/>
          <w:szCs w:val="24"/>
        </w:rPr>
        <w:t>e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idiv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tă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pacing w:val="2"/>
          <w:sz w:val="24"/>
          <w:szCs w:val="24"/>
        </w:rPr>
        <w:t>(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hi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u</w:t>
      </w:r>
      <w:r w:rsidR="00D55DE2">
        <w:rPr>
          <w:spacing w:val="2"/>
          <w:sz w:val="24"/>
          <w:szCs w:val="24"/>
        </w:rPr>
        <w:t>r</w:t>
      </w:r>
      <w:r w:rsidR="00D55DE2">
        <w:rPr>
          <w:spacing w:val="-2"/>
          <w:sz w:val="24"/>
          <w:szCs w:val="24"/>
        </w:rPr>
        <w:t>g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ca</w:t>
      </w:r>
      <w:r w:rsidR="00D55DE2">
        <w:rPr>
          <w:sz w:val="24"/>
          <w:szCs w:val="24"/>
        </w:rPr>
        <w:t xml:space="preserve">l </w:t>
      </w:r>
      <w:r w:rsidR="00D55DE2">
        <w:rPr>
          <w:spacing w:val="2"/>
          <w:sz w:val="24"/>
          <w:szCs w:val="24"/>
        </w:rPr>
        <w:t>n</w:t>
      </w:r>
      <w:r w:rsidR="00D55DE2">
        <w:rPr>
          <w:spacing w:val="-1"/>
          <w:sz w:val="24"/>
          <w:szCs w:val="24"/>
        </w:rPr>
        <w:t>ere</w:t>
      </w:r>
      <w:r w:rsidR="00D55DE2">
        <w:rPr>
          <w:spacing w:val="1"/>
          <w:sz w:val="24"/>
          <w:szCs w:val="24"/>
        </w:rPr>
        <w:t>z</w:t>
      </w:r>
      <w:r w:rsidR="00D55DE2">
        <w:rPr>
          <w:spacing w:val="-1"/>
          <w:sz w:val="24"/>
          <w:szCs w:val="24"/>
        </w:rPr>
        <w:t>e</w:t>
      </w:r>
      <w:r w:rsidR="00D55DE2">
        <w:rPr>
          <w:spacing w:val="1"/>
          <w:sz w:val="24"/>
          <w:szCs w:val="24"/>
        </w:rPr>
        <w:t>c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bil</w:t>
      </w:r>
      <w:r w:rsidR="00D55DE2">
        <w:rPr>
          <w:spacing w:val="-1"/>
          <w:sz w:val="24"/>
          <w:szCs w:val="24"/>
        </w:rPr>
        <w:t>ă)</w:t>
      </w:r>
      <w:r w:rsidR="00D55DE2">
        <w:rPr>
          <w:sz w:val="24"/>
          <w:szCs w:val="24"/>
        </w:rPr>
        <w:t xml:space="preserve">:             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z w:val="24"/>
          <w:szCs w:val="24"/>
        </w:rPr>
        <w:t>DA        NU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C6DA6" w:rsidRDefault="003F1F7C">
      <w:pPr>
        <w:ind w:left="540"/>
        <w:rPr>
          <w:sz w:val="24"/>
          <w:szCs w:val="24"/>
        </w:rPr>
      </w:pPr>
      <w:r>
        <w:pict>
          <v:group id="_x0000_s1113" style="position:absolute;left:0;text-align:left;margin-left:515.3pt;margin-top:1.7pt;width:14.9pt;height:14.9pt;z-index:-251655168;mso-position-horizontal-relative:page" coordorigin="10306,34" coordsize="298,298">
            <v:shape id="_x0000_s1115" style="position:absolute;left:10313;top:42;width:283;height:283" coordorigin="10313,42" coordsize="283,283" path="m10313,42r283,l10596,325r-283,l10313,42xe" filled="f">
              <v:path arrowok="t"/>
            </v:shape>
            <v:shape id="_x0000_s1114" type="#_x0000_t75" style="position:absolute;left:10322;top:56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4.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S</w:t>
      </w:r>
      <w:r w:rsidR="00D55DE2">
        <w:rPr>
          <w:sz w:val="24"/>
          <w:szCs w:val="24"/>
        </w:rPr>
        <w:t xml:space="preserve">unt 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li</w:t>
      </w:r>
      <w:r w:rsidR="00D55DE2">
        <w:rPr>
          <w:spacing w:val="-2"/>
          <w:sz w:val="24"/>
          <w:szCs w:val="24"/>
        </w:rPr>
        <w:t>g</w:t>
      </w:r>
      <w:r w:rsidR="00D55DE2">
        <w:rPr>
          <w:sz w:val="24"/>
          <w:szCs w:val="24"/>
        </w:rPr>
        <w:t>ibile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u 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t</w:t>
      </w:r>
      <w:r w:rsidR="00D55DE2">
        <w:rPr>
          <w:spacing w:val="1"/>
          <w:sz w:val="24"/>
          <w:szCs w:val="24"/>
        </w:rPr>
        <w:t>a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 u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ă</w:t>
      </w:r>
      <w:r w:rsidR="00D55DE2">
        <w:rPr>
          <w:sz w:val="24"/>
          <w:szCs w:val="24"/>
        </w:rPr>
        <w:t>to</w:t>
      </w:r>
      <w:r w:rsidR="00D55DE2">
        <w:rPr>
          <w:spacing w:val="-1"/>
          <w:sz w:val="24"/>
          <w:szCs w:val="24"/>
        </w:rPr>
        <w:t>are</w:t>
      </w:r>
      <w:r w:rsidR="00D55DE2">
        <w:rPr>
          <w:sz w:val="24"/>
          <w:szCs w:val="24"/>
        </w:rPr>
        <w:t>le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ca</w:t>
      </w:r>
      <w:r w:rsidR="00D55DE2">
        <w:rPr>
          <w:sz w:val="24"/>
          <w:szCs w:val="24"/>
        </w:rPr>
        <w:t>t</w:t>
      </w:r>
      <w:r w:rsidR="00D55DE2">
        <w:rPr>
          <w:spacing w:val="1"/>
          <w:sz w:val="24"/>
          <w:szCs w:val="24"/>
        </w:rPr>
        <w:t>e</w:t>
      </w:r>
      <w:r w:rsidR="00D55DE2">
        <w:rPr>
          <w:spacing w:val="-2"/>
          <w:sz w:val="24"/>
          <w:szCs w:val="24"/>
        </w:rPr>
        <w:t>g</w:t>
      </w:r>
      <w:r w:rsidR="00D55DE2">
        <w:rPr>
          <w:spacing w:val="2"/>
          <w:sz w:val="24"/>
          <w:szCs w:val="24"/>
        </w:rPr>
        <w:t>or</w:t>
      </w:r>
      <w:r w:rsidR="00D55DE2">
        <w:rPr>
          <w:sz w:val="24"/>
          <w:szCs w:val="24"/>
        </w:rPr>
        <w:t>ii de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ac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 xml:space="preserve">nți:                             </w:t>
      </w:r>
      <w:r w:rsidR="00D55DE2">
        <w:rPr>
          <w:spacing w:val="39"/>
          <w:sz w:val="24"/>
          <w:szCs w:val="24"/>
        </w:rPr>
        <w:t xml:space="preserve"> </w:t>
      </w:r>
      <w:r w:rsidR="00D55DE2">
        <w:rPr>
          <w:sz w:val="24"/>
          <w:szCs w:val="24"/>
        </w:rPr>
        <w:t>DA        NU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ind w:left="821"/>
        <w:rPr>
          <w:sz w:val="24"/>
          <w:szCs w:val="24"/>
        </w:rPr>
      </w:pPr>
      <w:r>
        <w:pict>
          <v:group id="_x0000_s1111" style="position:absolute;left:0;text-align:left;margin-left:311.5pt;margin-top:.95pt;width:16pt;height:15.55pt;z-index:-251651072;mso-position-horizontal-relative:page" coordorigin="6230,19" coordsize="320,311">
            <v:shape id="_x0000_s1112" style="position:absolute;left:6230;top:19;width:320;height:311" coordorigin="6230,19" coordsize="320,311" path="m6230,19r320,l6550,330r-320,l6230,19xe" filled="f">
              <v:path arrowok="t"/>
            </v:shape>
            <w10:wrap anchorx="page"/>
          </v:group>
        </w:pic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 xml:space="preserve">.   </w:t>
      </w:r>
      <w:r w:rsidR="00D55DE2">
        <w:rPr>
          <w:spacing w:val="19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Fă</w:t>
      </w:r>
      <w:r w:rsidR="00D55DE2">
        <w:rPr>
          <w:spacing w:val="2"/>
          <w:sz w:val="24"/>
          <w:szCs w:val="24"/>
        </w:rPr>
        <w:t>r</w:t>
      </w:r>
      <w:r w:rsidR="00D55DE2">
        <w:rPr>
          <w:sz w:val="24"/>
          <w:szCs w:val="24"/>
        </w:rPr>
        <w:t>ă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3"/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 xml:space="preserve">nt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himio</w:t>
      </w:r>
      <w:r w:rsidR="00D55DE2">
        <w:rPr>
          <w:spacing w:val="1"/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e</w:t>
      </w:r>
      <w:r w:rsidR="00D55DE2">
        <w:rPr>
          <w:spacing w:val="2"/>
          <w:sz w:val="24"/>
          <w:szCs w:val="24"/>
        </w:rPr>
        <w:t>r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pic</w:t>
      </w:r>
      <w:r w:rsidR="00D55DE2">
        <w:rPr>
          <w:spacing w:val="-1"/>
          <w:sz w:val="24"/>
          <w:szCs w:val="24"/>
        </w:rPr>
        <w:t xml:space="preserve"> a</w:t>
      </w:r>
      <w:r w:rsidR="00D55DE2">
        <w:rPr>
          <w:sz w:val="24"/>
          <w:szCs w:val="24"/>
        </w:rPr>
        <w:t>nt</w:t>
      </w:r>
      <w:r w:rsidR="00D55DE2">
        <w:rPr>
          <w:spacing w:val="-1"/>
          <w:sz w:val="24"/>
          <w:szCs w:val="24"/>
        </w:rPr>
        <w:t>er</w:t>
      </w:r>
      <w:r w:rsidR="00D55DE2">
        <w:rPr>
          <w:sz w:val="24"/>
          <w:szCs w:val="24"/>
        </w:rPr>
        <w:t>i</w:t>
      </w:r>
      <w:r w:rsidR="00D55DE2">
        <w:rPr>
          <w:spacing w:val="2"/>
          <w:sz w:val="24"/>
          <w:szCs w:val="24"/>
        </w:rPr>
        <w:t>o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,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C6DA6" w:rsidRDefault="003F1F7C">
      <w:pPr>
        <w:ind w:left="821"/>
        <w:rPr>
          <w:sz w:val="24"/>
          <w:szCs w:val="24"/>
        </w:rPr>
      </w:pPr>
      <w:r>
        <w:pict>
          <v:group id="_x0000_s1109" style="position:absolute;left:0;text-align:left;margin-left:312.2pt;margin-top:1.3pt;width:15pt;height:13.55pt;z-index:-251633664;mso-position-horizontal-relative:page" coordorigin="6244,26" coordsize="300,271">
            <v:shape id="_x0000_s1110" style="position:absolute;left:6244;top:26;width:300;height:271" coordorigin="6244,26" coordsize="300,271" path="m6244,26r300,l6544,297r-300,l6244,26xe" filled="f">
              <v:path arrowok="t"/>
            </v:shape>
            <w10:wrap anchorx="page"/>
          </v:group>
        </w:pict>
      </w:r>
      <w:r w:rsidR="00D55DE2">
        <w:rPr>
          <w:sz w:val="24"/>
          <w:szCs w:val="24"/>
        </w:rPr>
        <w:t xml:space="preserve">b.   </w:t>
      </w:r>
      <w:r w:rsidR="00D55DE2">
        <w:rPr>
          <w:spacing w:val="5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ac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nți 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 xml:space="preserve">ți 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nt</w:t>
      </w:r>
      <w:r w:rsidR="00D55DE2">
        <w:rPr>
          <w:spacing w:val="-1"/>
          <w:sz w:val="24"/>
          <w:szCs w:val="24"/>
        </w:rPr>
        <w:t>er</w:t>
      </w:r>
      <w:r w:rsidR="00D55DE2">
        <w:rPr>
          <w:sz w:val="24"/>
          <w:szCs w:val="24"/>
        </w:rPr>
        <w:t>ior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pacing w:val="3"/>
          <w:sz w:val="24"/>
          <w:szCs w:val="24"/>
        </w:rPr>
        <w:t>s</w:t>
      </w:r>
      <w:r w:rsidR="00D55DE2">
        <w:rPr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ec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f</w:t>
      </w:r>
      <w:r w:rsidR="00D55DE2">
        <w:rPr>
          <w:sz w:val="24"/>
          <w:szCs w:val="24"/>
        </w:rPr>
        <w:t>ic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tabs>
          <w:tab w:val="left" w:pos="1240"/>
        </w:tabs>
        <w:spacing w:line="359" w:lineRule="auto"/>
        <w:ind w:left="1246" w:right="112" w:hanging="425"/>
        <w:rPr>
          <w:sz w:val="24"/>
          <w:szCs w:val="24"/>
        </w:rPr>
      </w:pPr>
      <w:r>
        <w:pict>
          <v:group id="_x0000_s1107" style="position:absolute;left:0;text-align:left;margin-left:164pt;margin-top:20.5pt;width:15pt;height:13.55pt;z-index:-251650048;mso-position-horizontal-relative:page" coordorigin="3280,410" coordsize="300,271">
            <v:shape id="_x0000_s1108" style="position:absolute;left:3280;top:410;width:300;height:271" coordorigin="3280,410" coordsize="300,271" path="m3280,410r300,l3580,681r-300,l3280,410xe" filled="f">
              <v:path arrowok="t"/>
            </v:shape>
            <w10:wrap anchorx="page"/>
          </v:group>
        </w:pic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.</w:t>
      </w:r>
      <w:r w:rsidR="00D55DE2">
        <w:rPr>
          <w:sz w:val="24"/>
          <w:szCs w:val="24"/>
        </w:rPr>
        <w:tab/>
      </w:r>
      <w:r w:rsidR="00D55DE2">
        <w:rPr>
          <w:spacing w:val="1"/>
          <w:sz w:val="24"/>
          <w:szCs w:val="24"/>
        </w:rPr>
        <w:t>C</w:t>
      </w:r>
      <w:r w:rsidR="00D55DE2">
        <w:rPr>
          <w:sz w:val="24"/>
          <w:szCs w:val="24"/>
        </w:rPr>
        <w:t>a</w:t>
      </w:r>
      <w:r w:rsidR="00D55DE2">
        <w:rPr>
          <w:spacing w:val="21"/>
          <w:sz w:val="24"/>
          <w:szCs w:val="24"/>
        </w:rPr>
        <w:t xml:space="preserve"> 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z w:val="24"/>
          <w:szCs w:val="24"/>
        </w:rPr>
        <w:t>de</w:t>
      </w:r>
      <w:r w:rsidR="00D55DE2">
        <w:rPr>
          <w:spacing w:val="21"/>
          <w:sz w:val="24"/>
          <w:szCs w:val="24"/>
        </w:rPr>
        <w:t xml:space="preserve"> </w:t>
      </w:r>
      <w:r w:rsidR="00D55DE2">
        <w:rPr>
          <w:sz w:val="24"/>
          <w:szCs w:val="24"/>
        </w:rPr>
        <w:t>înt</w:t>
      </w:r>
      <w:r w:rsidR="00D55DE2">
        <w:rPr>
          <w:spacing w:val="-1"/>
          <w:sz w:val="24"/>
          <w:szCs w:val="24"/>
        </w:rPr>
        <w:t>re</w:t>
      </w:r>
      <w:r w:rsidR="00D55DE2">
        <w:rPr>
          <w:sz w:val="24"/>
          <w:szCs w:val="24"/>
        </w:rPr>
        <w:t>țin</w:t>
      </w:r>
      <w:r w:rsidR="00D55DE2">
        <w:rPr>
          <w:spacing w:val="1"/>
          <w:sz w:val="24"/>
          <w:szCs w:val="24"/>
        </w:rPr>
        <w:t>e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e</w:t>
      </w:r>
      <w:r w:rsidR="00D55DE2">
        <w:rPr>
          <w:spacing w:val="21"/>
          <w:sz w:val="24"/>
          <w:szCs w:val="24"/>
        </w:rPr>
        <w:t xml:space="preserve"> </w:t>
      </w:r>
      <w:r w:rsidR="00D55DE2">
        <w:rPr>
          <w:sz w:val="24"/>
          <w:szCs w:val="24"/>
        </w:rPr>
        <w:t>la</w:t>
      </w:r>
      <w:r w:rsidR="00D55DE2">
        <w:rPr>
          <w:spacing w:val="21"/>
          <w:sz w:val="24"/>
          <w:szCs w:val="24"/>
        </w:rPr>
        <w:t xml:space="preserve"> </w:t>
      </w:r>
      <w:r w:rsidR="00D55DE2">
        <w:rPr>
          <w:sz w:val="24"/>
          <w:szCs w:val="24"/>
        </w:rPr>
        <w:t>p</w:t>
      </w:r>
      <w:r w:rsidR="00D55DE2">
        <w:rPr>
          <w:spacing w:val="1"/>
          <w:sz w:val="24"/>
          <w:szCs w:val="24"/>
        </w:rPr>
        <w:t>a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nți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u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ră</w:t>
      </w:r>
      <w:r w:rsidR="00D55DE2">
        <w:rPr>
          <w:sz w:val="24"/>
          <w:szCs w:val="24"/>
        </w:rPr>
        <w:t>spuns</w:t>
      </w:r>
      <w:r w:rsidR="00D55DE2">
        <w:rPr>
          <w:spacing w:val="24"/>
          <w:sz w:val="24"/>
          <w:szCs w:val="24"/>
        </w:rPr>
        <w:t xml:space="preserve"> 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era</w:t>
      </w:r>
      <w:r w:rsidR="00D55DE2">
        <w:rPr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utic</w:t>
      </w:r>
      <w:r w:rsidR="00D55DE2">
        <w:rPr>
          <w:spacing w:val="21"/>
          <w:sz w:val="24"/>
          <w:szCs w:val="24"/>
        </w:rPr>
        <w:t xml:space="preserve"> </w:t>
      </w:r>
      <w:r w:rsidR="00D55DE2">
        <w:rPr>
          <w:spacing w:val="2"/>
          <w:sz w:val="24"/>
          <w:szCs w:val="24"/>
        </w:rPr>
        <w:t>f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vo</w:t>
      </w:r>
      <w:r w:rsidR="00D55DE2">
        <w:rPr>
          <w:spacing w:val="2"/>
          <w:sz w:val="24"/>
          <w:szCs w:val="24"/>
        </w:rPr>
        <w:t>r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bil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z w:val="24"/>
          <w:szCs w:val="24"/>
        </w:rPr>
        <w:t>la</w:t>
      </w:r>
      <w:r w:rsidR="00D55DE2">
        <w:rPr>
          <w:spacing w:val="21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c</w:t>
      </w:r>
      <w:r w:rsidR="00D55DE2">
        <w:rPr>
          <w:sz w:val="24"/>
          <w:szCs w:val="24"/>
        </w:rPr>
        <w:t>himiot</w:t>
      </w:r>
      <w:r w:rsidR="00D55DE2">
        <w:rPr>
          <w:spacing w:val="-1"/>
          <w:sz w:val="24"/>
          <w:szCs w:val="24"/>
        </w:rPr>
        <w:t>era</w:t>
      </w:r>
      <w:r w:rsidR="00D55DE2">
        <w:rPr>
          <w:sz w:val="24"/>
          <w:szCs w:val="24"/>
        </w:rPr>
        <w:t>pia</w:t>
      </w:r>
      <w:r w:rsidR="00D55DE2">
        <w:rPr>
          <w:spacing w:val="21"/>
          <w:sz w:val="24"/>
          <w:szCs w:val="24"/>
        </w:rPr>
        <w:t xml:space="preserve"> </w:t>
      </w:r>
      <w:r w:rsidR="00D55DE2">
        <w:rPr>
          <w:sz w:val="24"/>
          <w:szCs w:val="24"/>
        </w:rPr>
        <w:t>de indu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ție</w:t>
      </w:r>
    </w:p>
    <w:p w:rsidR="00FC6DA6" w:rsidRDefault="003F1F7C">
      <w:pPr>
        <w:spacing w:before="7"/>
        <w:ind w:left="540"/>
        <w:rPr>
          <w:sz w:val="24"/>
          <w:szCs w:val="24"/>
        </w:rPr>
      </w:pPr>
      <w:r>
        <w:pict>
          <v:group id="_x0000_s1104" style="position:absolute;left:0;text-align:left;margin-left:514.7pt;margin-top:1.1pt;width:14.9pt;height:14.9pt;z-index:-251653120;mso-position-horizontal-relative:page" coordorigin="10294,22" coordsize="298,298">
            <v:shape id="_x0000_s1106" style="position:absolute;left:10301;top:29;width:283;height:283" coordorigin="10301,29" coordsize="283,283" path="m10301,29r283,l10584,312r-283,l10301,29xe" filled="f">
              <v:path arrowok="t"/>
            </v:shape>
            <v:shape id="_x0000_s1105" type="#_x0000_t75" style="position:absolute;left:10310;top:44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5.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sz w:val="24"/>
          <w:szCs w:val="24"/>
        </w:rPr>
        <w:t>V</w:t>
      </w:r>
      <w:r w:rsidR="00D55DE2">
        <w:rPr>
          <w:spacing w:val="-1"/>
          <w:sz w:val="24"/>
          <w:szCs w:val="24"/>
        </w:rPr>
        <w:t>âr</w:t>
      </w:r>
      <w:r w:rsidR="00D55DE2">
        <w:rPr>
          <w:sz w:val="24"/>
          <w:szCs w:val="24"/>
        </w:rPr>
        <w:t>sta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&gt;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18</w:t>
      </w:r>
      <w:r w:rsidR="00D55DE2">
        <w:rPr>
          <w:spacing w:val="2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 xml:space="preserve">ni:                                                                                                           </w:t>
      </w:r>
      <w:r w:rsidR="00D55DE2">
        <w:rPr>
          <w:spacing w:val="22"/>
          <w:sz w:val="24"/>
          <w:szCs w:val="24"/>
        </w:rPr>
        <w:t xml:space="preserve"> </w:t>
      </w:r>
      <w:r w:rsidR="00D55DE2">
        <w:rPr>
          <w:sz w:val="24"/>
          <w:szCs w:val="24"/>
        </w:rPr>
        <w:t>DA        NU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C6DA6" w:rsidRDefault="00D55DE2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mită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dminist</w:t>
      </w:r>
      <w:r>
        <w:rPr>
          <w:spacing w:val="-1"/>
          <w:sz w:val="24"/>
          <w:szCs w:val="24"/>
        </w:rPr>
        <w:t>rar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ntului în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ondiții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: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spacing w:line="260" w:lineRule="exact"/>
        <w:ind w:right="152"/>
        <w:jc w:val="right"/>
        <w:rPr>
          <w:sz w:val="24"/>
          <w:szCs w:val="24"/>
        </w:rPr>
      </w:pPr>
      <w:r>
        <w:pict>
          <v:group id="_x0000_s1101" style="position:absolute;left:0;text-align:left;margin-left:515.4pt;margin-top:-2.1pt;width:14.9pt;height:14.9pt;z-index:-251663360;mso-position-horizontal-relative:page" coordorigin="10309,-42" coordsize="298,298">
            <v:shape id="_x0000_s1103" style="position:absolute;left:10316;top:-35;width:283;height:283" coordorigin="10316,-35" coordsize="283,283" path="m10316,-35r283,l10599,248r-283,l10316,-35xe" filled="f">
              <v:path arrowok="t"/>
            </v:shape>
            <v:shape id="_x0000_s1102" type="#_x0000_t75" style="position:absolute;left:10325;top:-21;width:266;height:257">
              <v:imagedata r:id="rId7" o:title=""/>
            </v:shape>
            <w10:wrap anchorx="page"/>
          </v:group>
        </w:pict>
      </w:r>
      <w:r w:rsidR="00D55DE2">
        <w:rPr>
          <w:position w:val="-1"/>
          <w:sz w:val="24"/>
          <w:szCs w:val="24"/>
        </w:rPr>
        <w:t>DA        NU</w:t>
      </w:r>
    </w:p>
    <w:p w:rsidR="00FC6DA6" w:rsidRDefault="00FC6DA6">
      <w:pPr>
        <w:spacing w:before="2" w:line="140" w:lineRule="exact"/>
        <w:rPr>
          <w:sz w:val="14"/>
          <w:szCs w:val="14"/>
        </w:rPr>
      </w:pPr>
    </w:p>
    <w:p w:rsidR="00FC6DA6" w:rsidRDefault="003F1F7C">
      <w:pPr>
        <w:ind w:left="833"/>
        <w:rPr>
          <w:sz w:val="24"/>
          <w:szCs w:val="24"/>
        </w:rPr>
      </w:pPr>
      <w:r>
        <w:pict>
          <v:group id="_x0000_s1098" style="position:absolute;left:0;text-align:left;margin-left:354.4pt;margin-top:-1.3pt;width:14.9pt;height:14.9pt;z-index:-251649024;mso-position-horizontal-relative:page" coordorigin="7089,-26" coordsize="298,298">
            <v:shape id="_x0000_s1100" style="position:absolute;left:7096;top:-18;width:283;height:283" coordorigin="7096,-18" coordsize="283,283" path="m7096,-18r283,l7379,265r-283,l7096,-18xe" filled="f">
              <v:path arrowok="t"/>
            </v:shape>
            <v:shape id="_x0000_s1099" type="#_x0000_t75" style="position:absolute;left:7104;top:-6;width:266;height:257">
              <v:imagedata r:id="rId7" o:title=""/>
            </v:shape>
            <w10:wrap anchorx="page"/>
          </v:group>
        </w:pict>
      </w:r>
      <w:r w:rsidR="00D55DE2">
        <w:rPr>
          <w:sz w:val="24"/>
          <w:szCs w:val="24"/>
        </w:rPr>
        <w:t>-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n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ut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o</w:t>
      </w:r>
      <w:r w:rsidR="00D55DE2">
        <w:rPr>
          <w:spacing w:val="-1"/>
          <w:sz w:val="24"/>
          <w:szCs w:val="24"/>
        </w:rPr>
        <w:t>f</w:t>
      </w:r>
      <w:r w:rsidR="00D55DE2">
        <w:rPr>
          <w:sz w:val="24"/>
          <w:szCs w:val="24"/>
        </w:rPr>
        <w:t>il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&gt;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1.500/mm3,</w:t>
      </w:r>
      <w:r w:rsidR="00D55DE2">
        <w:rPr>
          <w:spacing w:val="2"/>
          <w:sz w:val="24"/>
          <w:szCs w:val="24"/>
        </w:rPr>
        <w:t xml:space="preserve"> 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ombo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ite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&gt;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100.000/mm3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spacing w:line="359" w:lineRule="auto"/>
        <w:ind w:left="833" w:right="113"/>
        <w:rPr>
          <w:sz w:val="24"/>
          <w:szCs w:val="24"/>
        </w:rPr>
      </w:pPr>
      <w:r>
        <w:pict>
          <v:group id="_x0000_s1095" style="position:absolute;left:0;text-align:left;margin-left:515.4pt;margin-top:143.75pt;width:14.9pt;height:14.9pt;z-index:-251645952;mso-position-horizontal-relative:page" coordorigin="10309,2875" coordsize="298,298">
            <v:shape id="_x0000_s1097" style="position:absolute;left:10316;top:2882;width:283;height:283" coordorigin="10316,2882" coordsize="283,283" path="m10316,2882r283,l10599,3165r-283,l10316,2882xe" filled="f">
              <v:path arrowok="t"/>
            </v:shape>
            <v:shape id="_x0000_s1096" type="#_x0000_t75" style="position:absolute;left:10325;top:2895;width:266;height:257">
              <v:imagedata r:id="rId7" o:title=""/>
            </v:shape>
            <w10:wrap anchorx="page"/>
          </v:group>
        </w:pict>
      </w:r>
      <w:r>
        <w:pict>
          <v:group id="_x0000_s1092" style="position:absolute;left:0;text-align:left;margin-left:515.4pt;margin-top:124pt;width:14.9pt;height:14.9pt;z-index:-251643904;mso-position-horizontal-relative:page" coordorigin="10309,2480" coordsize="298,298">
            <v:shape id="_x0000_s1094" style="position:absolute;left:10316;top:2487;width:283;height:283" coordorigin="10316,2487" coordsize="283,283" path="m10316,2487r283,l10599,2770r-283,l10316,2487xe" filled="f">
              <v:path arrowok="t"/>
            </v:shape>
            <v:shape id="_x0000_s1093" type="#_x0000_t75" style="position:absolute;left:10325;top:2499;width:266;height:257">
              <v:imagedata r:id="rId7" o:title=""/>
            </v:shape>
            <w10:wrap anchorx="page"/>
          </v:group>
        </w:pict>
      </w:r>
      <w:r>
        <w:pict>
          <v:group id="_x0000_s1089" style="position:absolute;left:0;text-align:left;margin-left:515.4pt;margin-top:165.5pt;width:14.9pt;height:14.9pt;z-index:-251641856;mso-position-horizontal-relative:page" coordorigin="10309,3310" coordsize="298,298">
            <v:shape id="_x0000_s1091" style="position:absolute;left:10316;top:3317;width:283;height:283" coordorigin="10316,3317" coordsize="283,283" path="m10316,3317r283,l10599,3600r-283,l10316,3317xe" filled="f">
              <v:path arrowok="t"/>
            </v:shape>
            <v:shape id="_x0000_s1090" type="#_x0000_t75" style="position:absolute;left:10325;top:3330;width:266;height:257">
              <v:imagedata r:id="rId7" o:title=""/>
            </v:shape>
            <w10:wrap anchorx="page"/>
          </v:group>
        </w:pict>
      </w:r>
      <w:r>
        <w:pict>
          <v:group id="_x0000_s1086" style="position:absolute;left:0;text-align:left;margin-left:514.4pt;margin-top:184.25pt;width:14.9pt;height:14.9pt;z-index:-251639808;mso-position-horizontal-relative:page" coordorigin="10289,3685" coordsize="298,298">
            <v:shape id="_x0000_s1088" style="position:absolute;left:10296;top:3692;width:283;height:283" coordorigin="10296,3692" coordsize="283,283" path="m10296,3692r283,l10579,3975r-283,l10296,3692xe" filled="f">
              <v:path arrowok="t"/>
            </v:shape>
            <v:shape id="_x0000_s1087" type="#_x0000_t75" style="position:absolute;left:10303;top:3704;width:269;height:257">
              <v:imagedata r:id="rId7" o:title=""/>
            </v:shape>
            <w10:wrap anchorx="page"/>
          </v:group>
        </w:pict>
      </w:r>
      <w:r w:rsidR="00D55DE2">
        <w:rPr>
          <w:sz w:val="24"/>
          <w:szCs w:val="24"/>
        </w:rPr>
        <w:t>-</w:t>
      </w:r>
      <w:r w:rsidR="00D55DE2">
        <w:rPr>
          <w:spacing w:val="9"/>
          <w:sz w:val="24"/>
          <w:szCs w:val="24"/>
        </w:rPr>
        <w:t xml:space="preserve"> </w:t>
      </w:r>
      <w:r w:rsidR="00D55DE2">
        <w:rPr>
          <w:sz w:val="24"/>
          <w:szCs w:val="24"/>
        </w:rPr>
        <w:t>bili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ubina</w:t>
      </w:r>
      <w:r w:rsidR="00D55DE2">
        <w:rPr>
          <w:spacing w:val="9"/>
          <w:sz w:val="24"/>
          <w:szCs w:val="24"/>
        </w:rPr>
        <w:t xml:space="preserve"> </w:t>
      </w:r>
      <w:r w:rsidR="00D55DE2">
        <w:rPr>
          <w:sz w:val="24"/>
          <w:szCs w:val="24"/>
        </w:rPr>
        <w:t>tot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 xml:space="preserve">lă </w:t>
      </w:r>
      <w:r w:rsidR="00D55DE2">
        <w:rPr>
          <w:spacing w:val="-51"/>
          <w:sz w:val="24"/>
          <w:szCs w:val="24"/>
        </w:rPr>
        <w:t xml:space="preserve"> </w:t>
      </w:r>
      <w:r w:rsidR="00D55DE2">
        <w:rPr>
          <w:sz w:val="24"/>
          <w:szCs w:val="24"/>
          <w:u w:val="single" w:color="000000"/>
        </w:rPr>
        <w:t>&lt;</w:t>
      </w:r>
      <w:r w:rsidR="00D55DE2">
        <w:rPr>
          <w:spacing w:val="9"/>
          <w:sz w:val="24"/>
          <w:szCs w:val="24"/>
        </w:rPr>
        <w:t xml:space="preserve"> </w:t>
      </w:r>
      <w:r w:rsidR="00D55DE2">
        <w:rPr>
          <w:sz w:val="24"/>
          <w:szCs w:val="24"/>
        </w:rPr>
        <w:t>1,5</w:t>
      </w:r>
      <w:r w:rsidR="00D55DE2">
        <w:rPr>
          <w:spacing w:val="10"/>
          <w:sz w:val="24"/>
          <w:szCs w:val="24"/>
        </w:rPr>
        <w:t xml:space="preserve"> </w:t>
      </w:r>
      <w:r w:rsidR="00D55DE2">
        <w:rPr>
          <w:sz w:val="24"/>
          <w:szCs w:val="24"/>
        </w:rPr>
        <w:t>x</w:t>
      </w:r>
      <w:r w:rsidR="00D55DE2">
        <w:rPr>
          <w:spacing w:val="12"/>
          <w:sz w:val="24"/>
          <w:szCs w:val="24"/>
        </w:rPr>
        <w:t xml:space="preserve"> </w:t>
      </w:r>
      <w:r w:rsidR="00D55DE2">
        <w:rPr>
          <w:sz w:val="24"/>
          <w:szCs w:val="24"/>
        </w:rPr>
        <w:t>limita</w:t>
      </w:r>
      <w:r w:rsidR="00D55DE2">
        <w:rPr>
          <w:spacing w:val="9"/>
          <w:sz w:val="24"/>
          <w:szCs w:val="24"/>
        </w:rPr>
        <w:t xml:space="preserve"> </w:t>
      </w:r>
      <w:r w:rsidR="00D55DE2">
        <w:rPr>
          <w:sz w:val="24"/>
          <w:szCs w:val="24"/>
        </w:rPr>
        <w:t>sup</w:t>
      </w:r>
      <w:r w:rsidR="00D55DE2">
        <w:rPr>
          <w:spacing w:val="-1"/>
          <w:sz w:val="24"/>
          <w:szCs w:val="24"/>
        </w:rPr>
        <w:t>er</w:t>
      </w:r>
      <w:r w:rsidR="00D55DE2">
        <w:rPr>
          <w:sz w:val="24"/>
          <w:szCs w:val="24"/>
        </w:rPr>
        <w:t>io</w:t>
      </w:r>
      <w:r w:rsidR="00D55DE2">
        <w:rPr>
          <w:spacing w:val="-1"/>
          <w:sz w:val="24"/>
          <w:szCs w:val="24"/>
        </w:rPr>
        <w:t>ar</w:t>
      </w:r>
      <w:r w:rsidR="00D55DE2">
        <w:rPr>
          <w:sz w:val="24"/>
          <w:szCs w:val="24"/>
        </w:rPr>
        <w:t>ă</w:t>
      </w:r>
      <w:r w:rsidR="00D55DE2">
        <w:rPr>
          <w:spacing w:val="9"/>
          <w:sz w:val="24"/>
          <w:szCs w:val="24"/>
        </w:rPr>
        <w:t xml:space="preserve"> </w:t>
      </w:r>
      <w:r w:rsidR="00D55DE2">
        <w:rPr>
          <w:sz w:val="24"/>
          <w:szCs w:val="24"/>
        </w:rPr>
        <w:t>a</w:t>
      </w:r>
      <w:r w:rsidR="00D55DE2">
        <w:rPr>
          <w:spacing w:val="11"/>
          <w:sz w:val="24"/>
          <w:szCs w:val="24"/>
        </w:rPr>
        <w:t xml:space="preserve"> </w:t>
      </w:r>
      <w:r w:rsidR="00D55DE2">
        <w:rPr>
          <w:sz w:val="24"/>
          <w:szCs w:val="24"/>
        </w:rPr>
        <w:t>no</w:t>
      </w:r>
      <w:r w:rsidR="00D55DE2">
        <w:rPr>
          <w:spacing w:val="-1"/>
          <w:sz w:val="24"/>
          <w:szCs w:val="24"/>
        </w:rPr>
        <w:t>r</w:t>
      </w:r>
      <w:r w:rsidR="00D55DE2">
        <w:rPr>
          <w:spacing w:val="3"/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lului</w:t>
      </w:r>
      <w:r w:rsidR="00D55DE2">
        <w:rPr>
          <w:spacing w:val="10"/>
          <w:sz w:val="24"/>
          <w:szCs w:val="24"/>
        </w:rPr>
        <w:t xml:space="preserve"> </w:t>
      </w:r>
      <w:r w:rsidR="00D55DE2">
        <w:rPr>
          <w:spacing w:val="2"/>
          <w:sz w:val="24"/>
          <w:szCs w:val="24"/>
        </w:rPr>
        <w:t>(</w:t>
      </w:r>
      <w:r w:rsidR="00D55DE2">
        <w:rPr>
          <w:spacing w:val="-5"/>
          <w:sz w:val="24"/>
          <w:szCs w:val="24"/>
        </w:rPr>
        <w:t>L</w:t>
      </w:r>
      <w:r w:rsidR="00D55DE2">
        <w:rPr>
          <w:spacing w:val="1"/>
          <w:sz w:val="24"/>
          <w:szCs w:val="24"/>
        </w:rPr>
        <w:t>S</w:t>
      </w:r>
      <w:r w:rsidR="00D55DE2">
        <w:rPr>
          <w:sz w:val="24"/>
          <w:szCs w:val="24"/>
        </w:rPr>
        <w:t>N</w:t>
      </w:r>
      <w:r w:rsidR="00D55DE2">
        <w:rPr>
          <w:spacing w:val="-1"/>
          <w:sz w:val="24"/>
          <w:szCs w:val="24"/>
        </w:rPr>
        <w:t>)</w:t>
      </w:r>
      <w:r w:rsidR="00D55DE2">
        <w:rPr>
          <w:sz w:val="24"/>
          <w:szCs w:val="24"/>
        </w:rPr>
        <w:t>,</w:t>
      </w:r>
      <w:r w:rsidR="00D55DE2">
        <w:rPr>
          <w:spacing w:val="10"/>
          <w:sz w:val="24"/>
          <w:szCs w:val="24"/>
        </w:rPr>
        <w:t xml:space="preserve"> </w:t>
      </w:r>
      <w:r w:rsidR="00D55DE2">
        <w:rPr>
          <w:spacing w:val="3"/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ns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min</w:t>
      </w:r>
      <w:r w:rsidR="00D55DE2">
        <w:rPr>
          <w:spacing w:val="1"/>
          <w:sz w:val="24"/>
          <w:szCs w:val="24"/>
        </w:rPr>
        <w:t>az</w:t>
      </w:r>
      <w:r w:rsidR="00D55DE2">
        <w:rPr>
          <w:sz w:val="24"/>
          <w:szCs w:val="24"/>
        </w:rPr>
        <w:t>e</w:t>
      </w:r>
      <w:r w:rsidR="00D55DE2">
        <w:rPr>
          <w:spacing w:val="9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(</w:t>
      </w:r>
      <w:r w:rsidR="00D55DE2">
        <w:rPr>
          <w:sz w:val="24"/>
          <w:szCs w:val="24"/>
        </w:rPr>
        <w:t>A</w:t>
      </w:r>
      <w:r w:rsidR="00D55DE2">
        <w:rPr>
          <w:spacing w:val="1"/>
          <w:sz w:val="24"/>
          <w:szCs w:val="24"/>
        </w:rPr>
        <w:t>S</w:t>
      </w:r>
      <w:r w:rsidR="00D55DE2">
        <w:rPr>
          <w:sz w:val="24"/>
          <w:szCs w:val="24"/>
        </w:rPr>
        <w:t>T,</w:t>
      </w:r>
      <w:r w:rsidR="00D55DE2">
        <w:rPr>
          <w:spacing w:val="10"/>
          <w:sz w:val="24"/>
          <w:szCs w:val="24"/>
        </w:rPr>
        <w:t xml:space="preserve"> </w:t>
      </w:r>
      <w:r w:rsidR="00D55DE2">
        <w:rPr>
          <w:spacing w:val="2"/>
          <w:sz w:val="24"/>
          <w:szCs w:val="24"/>
        </w:rPr>
        <w:t>A</w:t>
      </w:r>
      <w:r w:rsidR="00D55DE2">
        <w:rPr>
          <w:spacing w:val="-3"/>
          <w:sz w:val="24"/>
          <w:szCs w:val="24"/>
        </w:rPr>
        <w:t>L</w:t>
      </w:r>
      <w:r w:rsidR="00D55DE2">
        <w:rPr>
          <w:sz w:val="24"/>
          <w:szCs w:val="24"/>
        </w:rPr>
        <w:t>T)</w:t>
      </w:r>
      <w:r w:rsidR="00D55DE2">
        <w:rPr>
          <w:spacing w:val="9"/>
          <w:sz w:val="24"/>
          <w:szCs w:val="24"/>
        </w:rPr>
        <w:t xml:space="preserve"> </w:t>
      </w:r>
      <w:r w:rsidR="00D55DE2">
        <w:rPr>
          <w:sz w:val="24"/>
          <w:szCs w:val="24"/>
          <w:u w:val="single" w:color="000000"/>
        </w:rPr>
        <w:t>&lt;</w:t>
      </w:r>
      <w:r w:rsidR="00D55DE2">
        <w:rPr>
          <w:spacing w:val="9"/>
          <w:sz w:val="24"/>
          <w:szCs w:val="24"/>
        </w:rPr>
        <w:t xml:space="preserve"> </w:t>
      </w:r>
      <w:r w:rsidR="00D55DE2">
        <w:rPr>
          <w:sz w:val="24"/>
          <w:szCs w:val="24"/>
        </w:rPr>
        <w:t>3 x</w:t>
      </w:r>
      <w:r w:rsidR="00D55DE2">
        <w:rPr>
          <w:spacing w:val="2"/>
          <w:sz w:val="24"/>
          <w:szCs w:val="24"/>
        </w:rPr>
        <w:t xml:space="preserve"> </w:t>
      </w:r>
      <w:r w:rsidR="00D55DE2">
        <w:rPr>
          <w:spacing w:val="-5"/>
          <w:sz w:val="24"/>
          <w:szCs w:val="24"/>
        </w:rPr>
        <w:t>L</w:t>
      </w:r>
      <w:r w:rsidR="00D55DE2">
        <w:rPr>
          <w:spacing w:val="1"/>
          <w:sz w:val="24"/>
          <w:szCs w:val="24"/>
        </w:rPr>
        <w:t>S</w:t>
      </w:r>
      <w:r w:rsidR="00D55DE2">
        <w:rPr>
          <w:sz w:val="24"/>
          <w:szCs w:val="24"/>
        </w:rPr>
        <w:t xml:space="preserve">N </w:t>
      </w:r>
      <w:r w:rsidR="00D55DE2">
        <w:rPr>
          <w:spacing w:val="-1"/>
          <w:sz w:val="24"/>
          <w:szCs w:val="24"/>
        </w:rPr>
        <w:t>(</w:t>
      </w:r>
      <w:r w:rsidR="00D55DE2">
        <w:rPr>
          <w:spacing w:val="2"/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ac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 xml:space="preserve">nți </w:t>
      </w:r>
      <w:r w:rsidR="00D55DE2">
        <w:rPr>
          <w:spacing w:val="-1"/>
          <w:sz w:val="24"/>
          <w:szCs w:val="24"/>
        </w:rPr>
        <w:t>f</w:t>
      </w:r>
      <w:r w:rsidR="00D55DE2">
        <w:rPr>
          <w:spacing w:val="1"/>
          <w:sz w:val="24"/>
          <w:szCs w:val="24"/>
        </w:rPr>
        <w:t>ă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ă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pacing w:val="3"/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st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1"/>
          <w:sz w:val="24"/>
          <w:szCs w:val="24"/>
        </w:rPr>
        <w:t>z</w:t>
      </w:r>
      <w:r w:rsidR="00D55DE2">
        <w:rPr>
          <w:sz w:val="24"/>
          <w:szCs w:val="24"/>
        </w:rPr>
        <w:t>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h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ti</w:t>
      </w:r>
      <w:r w:rsidR="00D55DE2">
        <w:rPr>
          <w:spacing w:val="-1"/>
          <w:sz w:val="24"/>
          <w:szCs w:val="24"/>
        </w:rPr>
        <w:t>c</w:t>
      </w:r>
      <w:r w:rsidR="00D55DE2">
        <w:rPr>
          <w:spacing w:val="1"/>
          <w:sz w:val="24"/>
          <w:szCs w:val="24"/>
        </w:rPr>
        <w:t>e</w:t>
      </w:r>
      <w:r w:rsidR="00D55DE2">
        <w:rPr>
          <w:sz w:val="24"/>
          <w:szCs w:val="24"/>
        </w:rPr>
        <w:t>)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 xml:space="preserve">si </w:t>
      </w:r>
      <w:r w:rsidR="00D55DE2">
        <w:rPr>
          <w:sz w:val="24"/>
          <w:szCs w:val="24"/>
          <w:u w:val="single" w:color="000000"/>
        </w:rPr>
        <w:t>&lt;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5 x</w:t>
      </w:r>
      <w:r w:rsidR="00D55DE2">
        <w:rPr>
          <w:spacing w:val="2"/>
          <w:sz w:val="24"/>
          <w:szCs w:val="24"/>
        </w:rPr>
        <w:t xml:space="preserve"> </w:t>
      </w:r>
      <w:r w:rsidR="00D55DE2">
        <w:rPr>
          <w:spacing w:val="-3"/>
          <w:sz w:val="24"/>
          <w:szCs w:val="24"/>
        </w:rPr>
        <w:t>L</w:t>
      </w:r>
      <w:r w:rsidR="00D55DE2">
        <w:rPr>
          <w:spacing w:val="1"/>
          <w:sz w:val="24"/>
          <w:szCs w:val="24"/>
        </w:rPr>
        <w:t>S</w:t>
      </w:r>
      <w:r w:rsidR="00D55DE2">
        <w:rPr>
          <w:sz w:val="24"/>
          <w:szCs w:val="24"/>
        </w:rPr>
        <w:t xml:space="preserve">N </w:t>
      </w:r>
      <w:r w:rsidR="00D55DE2">
        <w:rPr>
          <w:spacing w:val="-1"/>
          <w:sz w:val="24"/>
          <w:szCs w:val="24"/>
        </w:rPr>
        <w:t>(</w:t>
      </w:r>
      <w:r w:rsidR="00D55DE2">
        <w:rPr>
          <w:sz w:val="24"/>
          <w:szCs w:val="24"/>
        </w:rPr>
        <w:t>în</w:t>
      </w:r>
      <w:r w:rsidR="00D55DE2">
        <w:rPr>
          <w:spacing w:val="1"/>
          <w:sz w:val="24"/>
          <w:szCs w:val="24"/>
        </w:rPr>
        <w:t>c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1"/>
          <w:sz w:val="24"/>
          <w:szCs w:val="24"/>
        </w:rPr>
        <w:t>z</w:t>
      </w:r>
      <w:r w:rsidR="00D55DE2">
        <w:rPr>
          <w:sz w:val="24"/>
          <w:szCs w:val="24"/>
        </w:rPr>
        <w:t>ulp</w:t>
      </w:r>
      <w:r w:rsidR="00D55DE2">
        <w:rPr>
          <w:spacing w:val="-1"/>
          <w:sz w:val="24"/>
          <w:szCs w:val="24"/>
        </w:rPr>
        <w:t>re</w:t>
      </w:r>
      <w:r w:rsidR="00D55DE2">
        <w:rPr>
          <w:spacing w:val="1"/>
          <w:sz w:val="24"/>
          <w:szCs w:val="24"/>
        </w:rPr>
        <w:t>z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nț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im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st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1"/>
          <w:sz w:val="24"/>
          <w:szCs w:val="24"/>
        </w:rPr>
        <w:t>z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lor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h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ti</w:t>
      </w:r>
      <w:r w:rsidR="00D55DE2">
        <w:rPr>
          <w:spacing w:val="1"/>
          <w:sz w:val="24"/>
          <w:szCs w:val="24"/>
        </w:rPr>
        <w:t>c</w:t>
      </w:r>
      <w:r w:rsidR="00D55DE2">
        <w:rPr>
          <w:spacing w:val="-1"/>
          <w:sz w:val="24"/>
          <w:szCs w:val="24"/>
        </w:rPr>
        <w:t>e)</w:t>
      </w:r>
    </w:p>
    <w:p w:rsidR="00FC6DA6" w:rsidRDefault="003F1F7C">
      <w:pPr>
        <w:spacing w:before="7" w:line="260" w:lineRule="exact"/>
        <w:ind w:left="833"/>
        <w:rPr>
          <w:sz w:val="24"/>
          <w:szCs w:val="24"/>
        </w:rPr>
      </w:pPr>
      <w:r>
        <w:pict>
          <v:group id="_x0000_s1083" style="position:absolute;left:0;text-align:left;margin-left:277.4pt;margin-top:1.6pt;width:14.9pt;height:14.9pt;z-index:-251648000;mso-position-horizontal-relative:page" coordorigin="5549,32" coordsize="298,298">
            <v:shape id="_x0000_s1085" style="position:absolute;left:5556;top:39;width:283;height:283" coordorigin="5556,39" coordsize="283,283" path="m5556,39r283,l5839,322r-283,l5556,39xe" filled="f">
              <v:path arrowok="t"/>
            </v:shape>
            <v:shape id="_x0000_s1084" type="#_x0000_t75" style="position:absolute;left:5563;top:51;width:269;height:257">
              <v:imagedata r:id="rId7" o:title=""/>
            </v:shape>
            <w10:wrap anchorx="page"/>
          </v:group>
        </w:pict>
      </w:r>
      <w:r w:rsidR="00D55DE2">
        <w:rPr>
          <w:position w:val="-1"/>
          <w:sz w:val="24"/>
          <w:szCs w:val="24"/>
        </w:rPr>
        <w:t>-</w:t>
      </w:r>
      <w:r w:rsidR="00D55DE2">
        <w:rPr>
          <w:spacing w:val="-1"/>
          <w:position w:val="-1"/>
          <w:sz w:val="24"/>
          <w:szCs w:val="24"/>
        </w:rPr>
        <w:t xml:space="preserve"> c</w:t>
      </w:r>
      <w:r w:rsidR="00D55DE2">
        <w:rPr>
          <w:position w:val="-1"/>
          <w:sz w:val="24"/>
          <w:szCs w:val="24"/>
        </w:rPr>
        <w:t>l</w:t>
      </w:r>
      <w:r w:rsidR="00D55DE2">
        <w:rPr>
          <w:spacing w:val="-1"/>
          <w:position w:val="-1"/>
          <w:sz w:val="24"/>
          <w:szCs w:val="24"/>
        </w:rPr>
        <w:t>e</w:t>
      </w:r>
      <w:r w:rsidR="00D55DE2">
        <w:rPr>
          <w:spacing w:val="1"/>
          <w:position w:val="-1"/>
          <w:sz w:val="24"/>
          <w:szCs w:val="24"/>
        </w:rPr>
        <w:t>a</w:t>
      </w:r>
      <w:r w:rsidR="00D55DE2">
        <w:rPr>
          <w:spacing w:val="-1"/>
          <w:position w:val="-1"/>
          <w:sz w:val="24"/>
          <w:szCs w:val="24"/>
        </w:rPr>
        <w:t>ra</w:t>
      </w:r>
      <w:r w:rsidR="00D55DE2">
        <w:rPr>
          <w:position w:val="-1"/>
          <w:sz w:val="24"/>
          <w:szCs w:val="24"/>
        </w:rPr>
        <w:t>n</w:t>
      </w:r>
      <w:r w:rsidR="00D55DE2">
        <w:rPr>
          <w:spacing w:val="1"/>
          <w:position w:val="-1"/>
          <w:sz w:val="24"/>
          <w:szCs w:val="24"/>
        </w:rPr>
        <w:t>c</w:t>
      </w:r>
      <w:r w:rsidR="00D55DE2">
        <w:rPr>
          <w:position w:val="-1"/>
          <w:sz w:val="24"/>
          <w:szCs w:val="24"/>
        </w:rPr>
        <w:t>e</w:t>
      </w:r>
      <w:r w:rsidR="00D55DE2">
        <w:rPr>
          <w:spacing w:val="-1"/>
          <w:position w:val="-1"/>
          <w:sz w:val="24"/>
          <w:szCs w:val="24"/>
        </w:rPr>
        <w:t xml:space="preserve"> a</w:t>
      </w:r>
      <w:r w:rsidR="00D55DE2">
        <w:rPr>
          <w:position w:val="-1"/>
          <w:sz w:val="24"/>
          <w:szCs w:val="24"/>
        </w:rPr>
        <w:t xml:space="preserve">l </w:t>
      </w:r>
      <w:r w:rsidR="00D55DE2">
        <w:rPr>
          <w:spacing w:val="1"/>
          <w:position w:val="-1"/>
          <w:sz w:val="24"/>
          <w:szCs w:val="24"/>
        </w:rPr>
        <w:t>c</w:t>
      </w:r>
      <w:r w:rsidR="00D55DE2">
        <w:rPr>
          <w:spacing w:val="-1"/>
          <w:position w:val="-1"/>
          <w:sz w:val="24"/>
          <w:szCs w:val="24"/>
        </w:rPr>
        <w:t>rea</w:t>
      </w:r>
      <w:r w:rsidR="00D55DE2">
        <w:rPr>
          <w:position w:val="-1"/>
          <w:sz w:val="24"/>
          <w:szCs w:val="24"/>
        </w:rPr>
        <w:t>tinin</w:t>
      </w:r>
      <w:r w:rsidR="00D55DE2">
        <w:rPr>
          <w:spacing w:val="-1"/>
          <w:position w:val="-1"/>
          <w:sz w:val="24"/>
          <w:szCs w:val="24"/>
        </w:rPr>
        <w:t>e</w:t>
      </w:r>
      <w:r w:rsidR="00D55DE2">
        <w:rPr>
          <w:position w:val="-1"/>
          <w:sz w:val="24"/>
          <w:szCs w:val="24"/>
        </w:rPr>
        <w:t>i</w:t>
      </w:r>
      <w:r w:rsidR="00D55DE2">
        <w:rPr>
          <w:spacing w:val="3"/>
          <w:position w:val="-1"/>
          <w:sz w:val="24"/>
          <w:szCs w:val="24"/>
        </w:rPr>
        <w:t xml:space="preserve"> </w:t>
      </w:r>
      <w:r w:rsidR="00D55DE2">
        <w:rPr>
          <w:position w:val="-1"/>
          <w:sz w:val="24"/>
          <w:szCs w:val="24"/>
          <w:u w:val="single" w:color="000000"/>
        </w:rPr>
        <w:t>&gt;</w:t>
      </w:r>
      <w:r w:rsidR="00D55DE2">
        <w:rPr>
          <w:spacing w:val="-1"/>
          <w:position w:val="-1"/>
          <w:sz w:val="24"/>
          <w:szCs w:val="24"/>
        </w:rPr>
        <w:t xml:space="preserve"> </w:t>
      </w:r>
      <w:r w:rsidR="00D55DE2">
        <w:rPr>
          <w:position w:val="-1"/>
          <w:sz w:val="24"/>
          <w:szCs w:val="24"/>
        </w:rPr>
        <w:t>60 ml/min</w:t>
      </w:r>
    </w:p>
    <w:p w:rsidR="00FC6DA6" w:rsidRDefault="00FC6DA6">
      <w:pPr>
        <w:spacing w:before="3" w:line="120" w:lineRule="exact"/>
        <w:rPr>
          <w:sz w:val="13"/>
          <w:szCs w:val="13"/>
        </w:rPr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D55DE2">
      <w:pPr>
        <w:spacing w:before="29"/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XC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C6DA6" w:rsidRDefault="00D55DE2">
      <w:pPr>
        <w:spacing w:line="260" w:lineRule="exact"/>
        <w:ind w:left="54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*</w:t>
      </w:r>
      <w:r>
        <w:rPr>
          <w:b/>
          <w:spacing w:val="-1"/>
          <w:position w:val="-1"/>
          <w:sz w:val="24"/>
          <w:szCs w:val="24"/>
        </w:rPr>
        <w:t>cr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 xml:space="preserve">ii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3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ive</w:t>
      </w:r>
      <w:r>
        <w:rPr>
          <w:b/>
          <w:spacing w:val="-1"/>
          <w:position w:val="-1"/>
          <w:sz w:val="24"/>
          <w:szCs w:val="24"/>
        </w:rPr>
        <w:t xml:space="preserve"> c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nu</w:t>
      </w:r>
      <w:r>
        <w:rPr>
          <w:b/>
          <w:position w:val="-1"/>
          <w:sz w:val="24"/>
          <w:szCs w:val="24"/>
        </w:rPr>
        <w:t>)</w:t>
      </w:r>
    </w:p>
    <w:p w:rsidR="00FC6DA6" w:rsidRDefault="00FC6DA6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7169"/>
        <w:gridCol w:w="1649"/>
        <w:gridCol w:w="488"/>
      </w:tblGrid>
      <w:tr w:rsidR="00FC6DA6">
        <w:trPr>
          <w:trHeight w:hRule="exact" w:val="4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FC6DA6">
            <w:pPr>
              <w:spacing w:before="4" w:line="100" w:lineRule="exact"/>
              <w:rPr>
                <w:sz w:val="10"/>
                <w:szCs w:val="10"/>
              </w:rPr>
            </w:pPr>
          </w:p>
          <w:p w:rsidR="00FC6DA6" w:rsidRDefault="00D55DE2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FC6DA6">
            <w:pPr>
              <w:spacing w:before="4" w:line="100" w:lineRule="exact"/>
              <w:rPr>
                <w:sz w:val="10"/>
                <w:szCs w:val="10"/>
              </w:rPr>
            </w:pPr>
          </w:p>
          <w:p w:rsidR="00FC6DA6" w:rsidRDefault="00D55DE2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 împot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iva</w:t>
            </w:r>
            <w:r>
              <w:rPr>
                <w:spacing w:val="-1"/>
                <w:sz w:val="24"/>
                <w:szCs w:val="24"/>
              </w:rPr>
              <w:t xml:space="preserve"> fe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FC6DA6">
            <w:pPr>
              <w:spacing w:before="4" w:line="100" w:lineRule="exact"/>
              <w:rPr>
                <w:sz w:val="10"/>
                <w:szCs w:val="10"/>
              </w:rPr>
            </w:pPr>
          </w:p>
          <w:p w:rsidR="00FC6DA6" w:rsidRDefault="00D55DE2">
            <w:pPr>
              <w:ind w:left="8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FC6DA6">
            <w:pPr>
              <w:spacing w:before="4" w:line="100" w:lineRule="exact"/>
              <w:rPr>
                <w:sz w:val="10"/>
                <w:szCs w:val="10"/>
              </w:rPr>
            </w:pPr>
          </w:p>
          <w:p w:rsidR="00FC6DA6" w:rsidRDefault="00D55DE2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FC6DA6">
        <w:trPr>
          <w:trHeight w:hRule="exact" w:val="41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5"/>
              <w:ind w:left="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z w:val="24"/>
                <w:szCs w:val="24"/>
              </w:rPr>
              <w:t>ină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pt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5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5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FC6DA6">
        <w:trPr>
          <w:trHeight w:hRule="exact" w:val="41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6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3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4: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6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6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FC6DA6">
        <w:trPr>
          <w:trHeight w:hRule="exact" w:val="4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5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nsibilit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nța</w:t>
            </w:r>
            <w:r>
              <w:rPr>
                <w:spacing w:val="-1"/>
                <w:sz w:val="24"/>
                <w:szCs w:val="24"/>
              </w:rPr>
              <w:t xml:space="preserve"> ac</w:t>
            </w:r>
            <w:r>
              <w:rPr>
                <w:sz w:val="24"/>
                <w:szCs w:val="24"/>
              </w:rPr>
              <w:t>tivă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nți: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5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C6DA6" w:rsidRDefault="00D55DE2">
            <w:pPr>
              <w:spacing w:before="55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FC6DA6" w:rsidRDefault="00FC6DA6">
      <w:pPr>
        <w:spacing w:line="200" w:lineRule="exact"/>
      </w:pPr>
    </w:p>
    <w:p w:rsidR="00FC6DA6" w:rsidRDefault="00FC6DA6">
      <w:pPr>
        <w:spacing w:before="13" w:line="220" w:lineRule="exact"/>
        <w:rPr>
          <w:sz w:val="22"/>
          <w:szCs w:val="22"/>
        </w:rPr>
      </w:pPr>
    </w:p>
    <w:p w:rsidR="00FC6DA6" w:rsidRDefault="003F1F7C">
      <w:pPr>
        <w:spacing w:before="29" w:line="356" w:lineRule="auto"/>
        <w:ind w:left="540" w:right="3937" w:hanging="427"/>
        <w:rPr>
          <w:sz w:val="24"/>
          <w:szCs w:val="24"/>
        </w:rPr>
        <w:sectPr w:rsidR="00FC6DA6">
          <w:headerReference w:type="default" r:id="rId9"/>
          <w:pgSz w:w="11920" w:h="16860"/>
          <w:pgMar w:top="1120" w:right="700" w:bottom="280" w:left="1020" w:header="877" w:footer="0" w:gutter="0"/>
          <w:cols w:space="720"/>
        </w:sectPr>
      </w:pPr>
      <w:r>
        <w:pict>
          <v:group id="_x0000_s1080" style="position:absolute;left:0;text-align:left;margin-left:209.6pt;margin-top:63.7pt;width:14.9pt;height:14.9pt;z-index:-251661312;mso-position-horizontal-relative:page" coordorigin="4192,1274" coordsize="298,298">
            <v:shape id="_x0000_s1082" style="position:absolute;left:4199;top:1281;width:283;height:283" coordorigin="4199,1281" coordsize="283,283" path="m4199,1281r283,l4482,1564r-283,l4199,1281xe" filled="f">
              <v:path arrowok="t"/>
            </v:shape>
            <v:shape id="_x0000_s1081" type="#_x0000_t75" style="position:absolute;left:4207;top:1295;width:266;height:257">
              <v:imagedata r:id="rId7" o:title=""/>
            </v:shape>
            <w10:wrap anchorx="page"/>
          </v:group>
        </w:pict>
      </w:r>
      <w:r>
        <w:pict>
          <v:group id="_x0000_s1077" style="position:absolute;left:0;text-align:left;margin-left:209.6pt;margin-top:83.65pt;width:14.9pt;height:14.9pt;z-index:-251660288;mso-position-horizontal-relative:page" coordorigin="4192,1673" coordsize="298,298">
            <v:shape id="_x0000_s1079" style="position:absolute;left:4199;top:1680;width:283;height:283" coordorigin="4199,1680" coordsize="283,283" path="m4199,1680r283,l4482,1963r-283,l4199,1680xe" filled="f">
              <v:path arrowok="t"/>
            </v:shape>
            <v:shape id="_x0000_s1078" type="#_x0000_t75" style="position:absolute;left:4207;top:1693;width:266;height:257">
              <v:imagedata r:id="rId7" o:title=""/>
            </v:shape>
            <w10:wrap anchorx="page"/>
          </v:group>
        </w:pict>
      </w:r>
      <w:r>
        <w:pict>
          <v:group id="_x0000_s1074" style="position:absolute;left:0;text-align:left;margin-left:209.6pt;margin-top:104.5pt;width:14.9pt;height:14.9pt;z-index:-251659264;mso-position-horizontal-relative:page" coordorigin="4192,2090" coordsize="298,298">
            <v:shape id="_x0000_s1076" style="position:absolute;left:4199;top:2097;width:283;height:283" coordorigin="4199,2097" coordsize="283,283" path="m4199,2097r283,l4482,2380r-283,l4199,2097xe" filled="f">
              <v:path arrowok="t"/>
            </v:shape>
            <v:shape id="_x0000_s1075" type="#_x0000_t75" style="position:absolute;left:4207;top:2111;width:266;height:257">
              <v:imagedata r:id="rId7" o:title=""/>
            </v:shape>
            <w10:wrap anchorx="page"/>
          </v:group>
        </w:pict>
      </w:r>
      <w:r>
        <w:pict>
          <v:group id="_x0000_s1071" style="position:absolute;left:0;text-align:left;margin-left:209.6pt;margin-top:123.85pt;width:14.9pt;height:14.9pt;z-index:-251658240;mso-position-horizontal-relative:page" coordorigin="4192,2477" coordsize="298,298">
            <v:shape id="_x0000_s1073" style="position:absolute;left:4199;top:2484;width:283;height:283" coordorigin="4199,2484" coordsize="283,283" path="m4199,2484r283,l4482,2767r-283,l4199,2484xe" filled="f">
              <v:path arrowok="t"/>
            </v:shape>
            <v:shape id="_x0000_s1072" type="#_x0000_t75" style="position:absolute;left:4207;top:2497;width:266;height:257">
              <v:imagedata r:id="rId7" o:title=""/>
            </v:shape>
            <w10:wrap anchorx="page"/>
          </v:group>
        </w:pict>
      </w:r>
      <w:r>
        <w:pict>
          <v:group id="_x0000_s1068" style="position:absolute;left:0;text-align:left;margin-left:514.6pt;margin-top:767.15pt;width:14.9pt;height:14.9pt;z-index:-251637760;mso-position-horizontal-relative:page;mso-position-vertical-relative:page" coordorigin="10292,15343" coordsize="298,298">
            <v:shape id="_x0000_s1070" style="position:absolute;left:10299;top:15351;width:283;height:283" coordorigin="10299,15351" coordsize="283,283" path="m10299,15351r283,l10582,15634r-283,l10299,15351xe" filled="f">
              <v:path arrowok="t"/>
            </v:shape>
            <v:shape id="_x0000_s1069" type="#_x0000_t75" style="position:absolute;left:10308;top:15365;width:266;height:257">
              <v:imagedata r:id="rId7" o:title=""/>
            </v:shape>
            <w10:wrap anchorx="page" anchory="page"/>
          </v:group>
        </w:pict>
      </w:r>
      <w:r>
        <w:pict>
          <v:group id="_x0000_s1065" style="position:absolute;left:0;text-align:left;margin-left:516.4pt;margin-top:785.55pt;width:14.9pt;height:14.9pt;z-index:-251635712;mso-position-horizontal-relative:page;mso-position-vertical-relative:page" coordorigin="10329,15711" coordsize="298,298">
            <v:shape id="_x0000_s1067" style="position:absolute;left:10336;top:15719;width:283;height:283" coordorigin="10336,15719" coordsize="283,283" path="m10336,15719r283,l10619,16002r-283,l10336,15719xe" filled="f">
              <v:path arrowok="t"/>
            </v:shape>
            <v:shape id="_x0000_s1066" type="#_x0000_t75" style="position:absolute;left:10344;top:15732;width:266;height:257">
              <v:imagedata r:id="rId7" o:title=""/>
            </v:shape>
            <w10:wrap anchorx="page" anchory="page"/>
          </v:group>
        </w:pict>
      </w:r>
      <w:r>
        <w:pict>
          <v:shape id="_x0000_s1064" type="#_x0000_t202" style="position:absolute;left:0;text-align:left;margin-left:76pt;margin-top:39.15pt;width:478.7pt;height:146.2pt;z-index:-2516326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"/>
                    <w:gridCol w:w="7753"/>
                    <w:gridCol w:w="1086"/>
                    <w:gridCol w:w="465"/>
                  </w:tblGrid>
                  <w:tr w:rsidR="00FC6DA6">
                    <w:trPr>
                      <w:trHeight w:hRule="exact" w:val="842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69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7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69"/>
                          <w:ind w:left="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tusul bolii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e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ăr</w:t>
                        </w:r>
                        <w:r>
                          <w:rPr>
                            <w:sz w:val="24"/>
                            <w:szCs w:val="24"/>
                          </w:rPr>
                          <w:t>ii –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monst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ef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iu 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uti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FC6DA6" w:rsidRDefault="00FC6DA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C6DA6" w:rsidRDefault="00D55DE2">
                        <w:pPr>
                          <w:ind w:left="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misiune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sz w:val="24"/>
                            <w:szCs w:val="24"/>
                          </w:rPr>
                          <w:t>ompl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tă</w:t>
                        </w:r>
                      </w:p>
                    </w:tc>
                    <w:tc>
                      <w:tcPr>
                        <w:tcW w:w="155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C6DA6" w:rsidRDefault="00FC6DA6"/>
                    </w:tc>
                  </w:tr>
                  <w:tr w:rsidR="00FC6DA6">
                    <w:trPr>
                      <w:trHeight w:hRule="exact" w:val="414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FC6DA6"/>
                    </w:tc>
                    <w:tc>
                      <w:tcPr>
                        <w:tcW w:w="7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5"/>
                          <w:ind w:left="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misiune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sz w:val="24"/>
                            <w:szCs w:val="24"/>
                          </w:rPr>
                          <w:t>ți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lă</w:t>
                        </w:r>
                      </w:p>
                    </w:tc>
                    <w:tc>
                      <w:tcPr>
                        <w:tcW w:w="155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C6DA6" w:rsidRDefault="00FC6DA6"/>
                    </w:tc>
                  </w:tr>
                  <w:tr w:rsidR="00FC6DA6">
                    <w:trPr>
                      <w:trHeight w:hRule="exact" w:val="828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FC6DA6"/>
                    </w:tc>
                    <w:tc>
                      <w:tcPr>
                        <w:tcW w:w="7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6"/>
                          <w:ind w:left="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lă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bilă</w:t>
                        </w:r>
                      </w:p>
                      <w:p w:rsidR="00FC6DA6" w:rsidRDefault="00FC6DA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C6DA6" w:rsidRDefault="00D55DE2">
                        <w:pPr>
                          <w:ind w:left="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iu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linic</w:t>
                        </w:r>
                      </w:p>
                    </w:tc>
                    <w:tc>
                      <w:tcPr>
                        <w:tcW w:w="155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FC6DA6"/>
                    </w:tc>
                  </w:tr>
                  <w:tr w:rsidR="00FC6DA6">
                    <w:trPr>
                      <w:trHeight w:hRule="exact" w:val="414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6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7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6"/>
                          <w:ind w:left="13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sz w:val="24"/>
                            <w:szCs w:val="24"/>
                          </w:rPr>
                          <w:t>lini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ntului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sz w:val="24"/>
                            <w:szCs w:val="24"/>
                          </w:rPr>
                          <w:t>mite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sz w:val="24"/>
                            <w:szCs w:val="24"/>
                          </w:rPr>
                          <w:t>ontinu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ntului: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6"/>
                          <w:ind w:left="3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DA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6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NU</w:t>
                        </w:r>
                      </w:p>
                    </w:tc>
                  </w:tr>
                  <w:tr w:rsidR="00FC6DA6">
                    <w:trPr>
                      <w:trHeight w:hRule="exact" w:val="426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7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5"/>
                          <w:ind w:left="19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biolo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sz w:val="24"/>
                            <w:szCs w:val="24"/>
                          </w:rPr>
                          <w:t>mit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ontinu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ntul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în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ondiții de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nț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ă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5"/>
                          <w:ind w:left="3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DA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DA6" w:rsidRDefault="00D55DE2">
                        <w:pPr>
                          <w:spacing w:before="55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NU</w:t>
                        </w:r>
                      </w:p>
                    </w:tc>
                  </w:tr>
                </w:tbl>
                <w:p w:rsidR="00FC6DA6" w:rsidRDefault="00FC6DA6"/>
              </w:txbxContent>
            </v:textbox>
            <w10:wrap anchorx="page"/>
          </v:shape>
        </w:pict>
      </w:r>
      <w:r w:rsidR="00D55DE2">
        <w:rPr>
          <w:b/>
          <w:sz w:val="24"/>
          <w:szCs w:val="24"/>
        </w:rPr>
        <w:t xml:space="preserve">C.  </w:t>
      </w:r>
      <w:r w:rsidR="00D55DE2">
        <w:rPr>
          <w:b/>
          <w:spacing w:val="14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CRI</w:t>
      </w:r>
      <w:r w:rsidR="00D55DE2">
        <w:rPr>
          <w:b/>
          <w:spacing w:val="1"/>
          <w:sz w:val="24"/>
          <w:szCs w:val="24"/>
        </w:rPr>
        <w:t>TE</w:t>
      </w:r>
      <w:r w:rsidR="00D55DE2">
        <w:rPr>
          <w:b/>
          <w:sz w:val="24"/>
          <w:szCs w:val="24"/>
        </w:rPr>
        <w:t>RII DE</w:t>
      </w:r>
      <w:r w:rsidR="00D55DE2">
        <w:rPr>
          <w:b/>
          <w:spacing w:val="1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CON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z w:val="24"/>
          <w:szCs w:val="24"/>
        </w:rPr>
        <w:t>INUARE</w:t>
      </w:r>
      <w:r w:rsidR="00D55DE2">
        <w:rPr>
          <w:b/>
          <w:spacing w:val="1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 xml:space="preserve">A 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z w:val="24"/>
          <w:szCs w:val="24"/>
        </w:rPr>
        <w:t>RA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M</w:t>
      </w:r>
      <w:r w:rsidR="00D55DE2">
        <w:rPr>
          <w:b/>
          <w:spacing w:val="3"/>
          <w:sz w:val="24"/>
          <w:szCs w:val="24"/>
        </w:rPr>
        <w:t>E</w:t>
      </w:r>
      <w:r w:rsidR="00D55DE2">
        <w:rPr>
          <w:b/>
          <w:sz w:val="24"/>
          <w:szCs w:val="24"/>
        </w:rPr>
        <w:t>N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z w:val="24"/>
          <w:szCs w:val="24"/>
        </w:rPr>
        <w:t>U</w:t>
      </w:r>
      <w:r w:rsidR="00D55DE2">
        <w:rPr>
          <w:b/>
          <w:spacing w:val="1"/>
          <w:sz w:val="24"/>
          <w:szCs w:val="24"/>
        </w:rPr>
        <w:t>L</w:t>
      </w:r>
      <w:r w:rsidR="00D55DE2">
        <w:rPr>
          <w:b/>
          <w:sz w:val="24"/>
          <w:szCs w:val="24"/>
        </w:rPr>
        <w:t xml:space="preserve">UI </w:t>
      </w:r>
      <w:r w:rsidR="00D55DE2">
        <w:rPr>
          <w:b/>
          <w:spacing w:val="-1"/>
          <w:sz w:val="24"/>
          <w:szCs w:val="24"/>
        </w:rPr>
        <w:t>(</w:t>
      </w:r>
      <w:r w:rsidR="00D55DE2">
        <w:rPr>
          <w:b/>
          <w:sz w:val="24"/>
          <w:szCs w:val="24"/>
        </w:rPr>
        <w:t>*</w:t>
      </w:r>
      <w:r w:rsidR="00D55DE2">
        <w:rPr>
          <w:sz w:val="24"/>
          <w:szCs w:val="24"/>
        </w:rPr>
        <w:t>to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te</w:t>
      </w:r>
      <w:r w:rsidR="00D55DE2">
        <w:rPr>
          <w:spacing w:val="-1"/>
          <w:sz w:val="24"/>
          <w:szCs w:val="24"/>
        </w:rPr>
        <w:t xml:space="preserve"> a</w:t>
      </w:r>
      <w:r w:rsidR="00D55DE2">
        <w:rPr>
          <w:spacing w:val="1"/>
          <w:sz w:val="24"/>
          <w:szCs w:val="24"/>
        </w:rPr>
        <w:t>c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ste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c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it</w:t>
      </w:r>
      <w:r w:rsidR="00D55DE2">
        <w:rPr>
          <w:spacing w:val="-1"/>
          <w:sz w:val="24"/>
          <w:szCs w:val="24"/>
        </w:rPr>
        <w:t>er</w:t>
      </w:r>
      <w:r w:rsidR="00D55DE2">
        <w:rPr>
          <w:sz w:val="24"/>
          <w:szCs w:val="24"/>
        </w:rPr>
        <w:t>ii t</w:t>
      </w:r>
      <w:r w:rsidR="00D55DE2">
        <w:rPr>
          <w:spacing w:val="-1"/>
          <w:sz w:val="24"/>
          <w:szCs w:val="24"/>
        </w:rPr>
        <w:t>re</w:t>
      </w:r>
      <w:r w:rsidR="00D55DE2">
        <w:rPr>
          <w:spacing w:val="2"/>
          <w:sz w:val="24"/>
          <w:szCs w:val="24"/>
        </w:rPr>
        <w:t>b</w:t>
      </w:r>
      <w:r w:rsidR="00D55DE2">
        <w:rPr>
          <w:sz w:val="24"/>
          <w:szCs w:val="24"/>
        </w:rPr>
        <w:t>uie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sa</w:t>
      </w:r>
      <w:r w:rsidR="00D55DE2">
        <w:rPr>
          <w:spacing w:val="-1"/>
          <w:sz w:val="24"/>
          <w:szCs w:val="24"/>
        </w:rPr>
        <w:t xml:space="preserve"> f</w:t>
      </w:r>
      <w:r w:rsidR="00D55DE2">
        <w:rPr>
          <w:sz w:val="24"/>
          <w:szCs w:val="24"/>
        </w:rPr>
        <w:t>ie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înd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plinit</w:t>
      </w:r>
      <w:r w:rsidR="00D55DE2">
        <w:rPr>
          <w:spacing w:val="-1"/>
          <w:sz w:val="24"/>
          <w:szCs w:val="24"/>
        </w:rPr>
        <w:t>e</w:t>
      </w:r>
      <w:r w:rsidR="00D55DE2">
        <w:rPr>
          <w:b/>
          <w:sz w:val="24"/>
          <w:szCs w:val="24"/>
        </w:rPr>
        <w:t>)</w:t>
      </w:r>
    </w:p>
    <w:p w:rsidR="00FC6DA6" w:rsidRDefault="003F1F7C">
      <w:pPr>
        <w:spacing w:before="65" w:line="360" w:lineRule="auto"/>
        <w:ind w:left="553" w:right="71"/>
        <w:jc w:val="both"/>
        <w:rPr>
          <w:sz w:val="24"/>
          <w:szCs w:val="24"/>
        </w:rPr>
      </w:pPr>
      <w:r>
        <w:lastRenderedPageBreak/>
        <w:pict>
          <v:shape id="_x0000_s1063" type="#_x0000_t75" style="position:absolute;left:0;text-align:left;margin-left:45.25pt;margin-top:729pt;width:512.65pt;height:76.45pt;z-index:-251630592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60" style="position:absolute;left:0;text-align:left;margin-left:445.1pt;margin-top:44.6pt;width:14.9pt;height:14.9pt;z-index:-251629568;mso-position-horizontal-relative:page" coordorigin="8903,892" coordsize="298,298">
            <v:shape id="_x0000_s1062" style="position:absolute;left:8910;top:900;width:283;height:283" coordorigin="8910,900" coordsize="283,283" path="m8910,900r283,l9193,1183r-283,l8910,900xe" filled="f">
              <v:path arrowok="t"/>
            </v:shape>
            <v:shape id="_x0000_s1061" type="#_x0000_t75" style="position:absolute;left:8918;top:913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C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i</w:t>
      </w:r>
      <w:r w:rsidR="00D55DE2">
        <w:rPr>
          <w:b/>
          <w:spacing w:val="-1"/>
          <w:sz w:val="24"/>
          <w:szCs w:val="24"/>
        </w:rPr>
        <w:t>ter</w:t>
      </w:r>
      <w:r w:rsidR="00D55DE2">
        <w:rPr>
          <w:b/>
          <w:sz w:val="24"/>
          <w:szCs w:val="24"/>
        </w:rPr>
        <w:t>ii</w:t>
      </w:r>
      <w:r w:rsidR="00D55DE2">
        <w:rPr>
          <w:b/>
          <w:spacing w:val="17"/>
          <w:sz w:val="24"/>
          <w:szCs w:val="24"/>
        </w:rPr>
        <w:t xml:space="preserve"> </w:t>
      </w:r>
      <w:r w:rsidR="00D55DE2">
        <w:rPr>
          <w:b/>
          <w:spacing w:val="1"/>
          <w:sz w:val="24"/>
          <w:szCs w:val="24"/>
        </w:rPr>
        <w:t>d</w:t>
      </w:r>
      <w:r w:rsidR="00D55DE2">
        <w:rPr>
          <w:b/>
          <w:sz w:val="24"/>
          <w:szCs w:val="24"/>
        </w:rPr>
        <w:t>e</w:t>
      </w:r>
      <w:r w:rsidR="00D55DE2">
        <w:rPr>
          <w:b/>
          <w:spacing w:val="18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î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pacing w:val="-1"/>
          <w:sz w:val="24"/>
          <w:szCs w:val="24"/>
        </w:rPr>
        <w:t>tr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pacing w:val="1"/>
          <w:sz w:val="24"/>
          <w:szCs w:val="24"/>
        </w:rPr>
        <w:t>up</w:t>
      </w:r>
      <w:r w:rsidR="00D55DE2">
        <w:rPr>
          <w:b/>
          <w:spacing w:val="-1"/>
          <w:sz w:val="24"/>
          <w:szCs w:val="24"/>
        </w:rPr>
        <w:t>er</w:t>
      </w:r>
      <w:r w:rsidR="00D55DE2">
        <w:rPr>
          <w:b/>
          <w:sz w:val="24"/>
          <w:szCs w:val="24"/>
        </w:rPr>
        <w:t>e</w:t>
      </w:r>
      <w:r w:rsidR="00D55DE2">
        <w:rPr>
          <w:b/>
          <w:spacing w:val="18"/>
          <w:sz w:val="24"/>
          <w:szCs w:val="24"/>
        </w:rPr>
        <w:t xml:space="preserve"> 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pacing w:val="-3"/>
          <w:sz w:val="24"/>
          <w:szCs w:val="24"/>
        </w:rPr>
        <w:t>m</w:t>
      </w:r>
      <w:r w:rsidR="00D55DE2">
        <w:rPr>
          <w:b/>
          <w:spacing w:val="1"/>
          <w:sz w:val="24"/>
          <w:szCs w:val="24"/>
        </w:rPr>
        <w:t>p</w:t>
      </w:r>
      <w:r w:rsidR="00D55DE2">
        <w:rPr>
          <w:b/>
          <w:sz w:val="24"/>
          <w:szCs w:val="24"/>
        </w:rPr>
        <w:t>o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ă</w:t>
      </w:r>
      <w:r w:rsidR="00D55DE2">
        <w:rPr>
          <w:b/>
          <w:spacing w:val="19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17"/>
          <w:sz w:val="24"/>
          <w:szCs w:val="24"/>
        </w:rPr>
        <w:t xml:space="preserve"> </w:t>
      </w:r>
      <w:r w:rsidR="00D55DE2">
        <w:rPr>
          <w:b/>
          <w:spacing w:val="2"/>
          <w:sz w:val="24"/>
          <w:szCs w:val="24"/>
        </w:rPr>
        <w:t>t</w:t>
      </w:r>
      <w:r w:rsidR="00D55DE2">
        <w:rPr>
          <w:b/>
          <w:spacing w:val="-1"/>
          <w:sz w:val="24"/>
          <w:szCs w:val="24"/>
        </w:rPr>
        <w:t>r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t</w:t>
      </w:r>
      <w:r w:rsidR="00D55DE2">
        <w:rPr>
          <w:b/>
          <w:spacing w:val="2"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me</w:t>
      </w:r>
      <w:r w:rsidR="00D55DE2">
        <w:rPr>
          <w:b/>
          <w:spacing w:val="1"/>
          <w:sz w:val="24"/>
          <w:szCs w:val="24"/>
        </w:rPr>
        <w:t>n</w:t>
      </w:r>
      <w:r w:rsidR="00D55DE2">
        <w:rPr>
          <w:b/>
          <w:spacing w:val="2"/>
          <w:sz w:val="24"/>
          <w:szCs w:val="24"/>
        </w:rPr>
        <w:t>t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l</w:t>
      </w:r>
      <w:r w:rsidR="00D55DE2">
        <w:rPr>
          <w:b/>
          <w:spacing w:val="1"/>
          <w:sz w:val="24"/>
          <w:szCs w:val="24"/>
        </w:rPr>
        <w:t>u</w:t>
      </w:r>
      <w:r w:rsidR="00D55DE2">
        <w:rPr>
          <w:b/>
          <w:sz w:val="24"/>
          <w:szCs w:val="24"/>
        </w:rPr>
        <w:t>i</w:t>
      </w:r>
      <w:r w:rsidR="00D55DE2">
        <w:rPr>
          <w:b/>
          <w:spacing w:val="17"/>
          <w:sz w:val="24"/>
          <w:szCs w:val="24"/>
        </w:rPr>
        <w:t xml:space="preserve"> </w:t>
      </w:r>
      <w:r w:rsidR="00D55DE2">
        <w:rPr>
          <w:b/>
          <w:spacing w:val="-1"/>
          <w:sz w:val="24"/>
          <w:szCs w:val="24"/>
        </w:rPr>
        <w:t>(</w:t>
      </w:r>
      <w:r w:rsidR="00D55DE2">
        <w:rPr>
          <w:b/>
          <w:sz w:val="24"/>
          <w:szCs w:val="24"/>
        </w:rPr>
        <w:t>*</w:t>
      </w:r>
      <w:r w:rsidR="00D55DE2">
        <w:rPr>
          <w:sz w:val="24"/>
          <w:szCs w:val="24"/>
        </w:rPr>
        <w:t>în</w:t>
      </w:r>
      <w:r w:rsidR="00D55DE2">
        <w:rPr>
          <w:spacing w:val="17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v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ntu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lit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a</w:t>
      </w:r>
      <w:r w:rsidR="00D55DE2">
        <w:rPr>
          <w:spacing w:val="16"/>
          <w:sz w:val="24"/>
          <w:szCs w:val="24"/>
        </w:rPr>
        <w:t xml:space="preserve"> </w:t>
      </w:r>
      <w:r w:rsidR="00D55DE2">
        <w:rPr>
          <w:spacing w:val="3"/>
          <w:sz w:val="24"/>
          <w:szCs w:val="24"/>
        </w:rPr>
        <w:t>î</w:t>
      </w:r>
      <w:r w:rsidR="00D55DE2">
        <w:rPr>
          <w:sz w:val="24"/>
          <w:szCs w:val="24"/>
        </w:rPr>
        <w:t>n</w:t>
      </w:r>
      <w:r w:rsidR="00D55DE2">
        <w:rPr>
          <w:spacing w:val="17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ca</w:t>
      </w:r>
      <w:r w:rsidR="00D55DE2">
        <w:rPr>
          <w:spacing w:val="2"/>
          <w:sz w:val="24"/>
          <w:szCs w:val="24"/>
        </w:rPr>
        <w:t>r</w:t>
      </w:r>
      <w:r w:rsidR="00D55DE2">
        <w:rPr>
          <w:sz w:val="24"/>
          <w:szCs w:val="24"/>
        </w:rPr>
        <w:t>e</w:t>
      </w:r>
      <w:r w:rsidR="00D55DE2">
        <w:rPr>
          <w:spacing w:val="16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2"/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ar</w:t>
      </w:r>
      <w:r w:rsidR="00D55DE2">
        <w:rPr>
          <w:sz w:val="24"/>
          <w:szCs w:val="24"/>
        </w:rPr>
        <w:t>,</w:t>
      </w:r>
      <w:r w:rsidR="00D55DE2">
        <w:rPr>
          <w:spacing w:val="17"/>
          <w:sz w:val="24"/>
          <w:szCs w:val="24"/>
        </w:rPr>
        <w:t xml:space="preserve"> </w:t>
      </w:r>
      <w:r w:rsidR="00D55DE2">
        <w:rPr>
          <w:spacing w:val="3"/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 xml:space="preserve">ntul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u</w:t>
      </w:r>
      <w:r w:rsidR="00D55DE2">
        <w:rPr>
          <w:spacing w:val="36"/>
          <w:sz w:val="24"/>
          <w:szCs w:val="24"/>
        </w:rPr>
        <w:t xml:space="preserve"> </w:t>
      </w:r>
      <w:r w:rsidR="00D55DE2">
        <w:rPr>
          <w:b/>
          <w:spacing w:val="-3"/>
          <w:sz w:val="24"/>
          <w:szCs w:val="24"/>
        </w:rPr>
        <w:t>P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pacing w:val="-1"/>
          <w:sz w:val="24"/>
          <w:szCs w:val="24"/>
        </w:rPr>
        <w:t>M</w:t>
      </w:r>
      <w:r w:rsidR="00D55DE2">
        <w:rPr>
          <w:b/>
          <w:spacing w:val="1"/>
          <w:sz w:val="24"/>
          <w:szCs w:val="24"/>
        </w:rPr>
        <w:t>ET</w:t>
      </w:r>
      <w:r w:rsidR="00D55DE2">
        <w:rPr>
          <w:b/>
          <w:sz w:val="24"/>
          <w:szCs w:val="24"/>
        </w:rPr>
        <w:t>R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z w:val="24"/>
          <w:szCs w:val="24"/>
        </w:rPr>
        <w:t>X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pacing w:val="-1"/>
          <w:sz w:val="24"/>
          <w:szCs w:val="24"/>
        </w:rPr>
        <w:t>D</w:t>
      </w:r>
      <w:r w:rsidR="00D55DE2">
        <w:rPr>
          <w:b/>
          <w:spacing w:val="2"/>
          <w:sz w:val="24"/>
          <w:szCs w:val="24"/>
        </w:rPr>
        <w:t>U</w:t>
      </w:r>
      <w:r w:rsidR="00D55DE2">
        <w:rPr>
          <w:b/>
          <w:sz w:val="24"/>
          <w:szCs w:val="24"/>
        </w:rPr>
        <w:t>M</w:t>
      </w:r>
      <w:r w:rsidR="00D55DE2">
        <w:rPr>
          <w:b/>
          <w:spacing w:val="37"/>
          <w:sz w:val="24"/>
          <w:szCs w:val="24"/>
        </w:rPr>
        <w:t xml:space="preserve"> </w:t>
      </w:r>
      <w:r w:rsidR="00D55DE2">
        <w:rPr>
          <w:sz w:val="24"/>
          <w:szCs w:val="24"/>
        </w:rPr>
        <w:t>se</w:t>
      </w:r>
      <w:r w:rsidR="00D55DE2">
        <w:rPr>
          <w:spacing w:val="35"/>
          <w:sz w:val="24"/>
          <w:szCs w:val="24"/>
        </w:rPr>
        <w:t xml:space="preserve"> </w:t>
      </w:r>
      <w:r w:rsidR="00D55DE2">
        <w:rPr>
          <w:sz w:val="24"/>
          <w:szCs w:val="24"/>
        </w:rPr>
        <w:t>înt</w:t>
      </w:r>
      <w:r w:rsidR="00D55DE2">
        <w:rPr>
          <w:spacing w:val="-1"/>
          <w:sz w:val="24"/>
          <w:szCs w:val="24"/>
        </w:rPr>
        <w:t>rer</w:t>
      </w:r>
      <w:r w:rsidR="00D55DE2">
        <w:rPr>
          <w:sz w:val="24"/>
          <w:szCs w:val="24"/>
        </w:rPr>
        <w:t xml:space="preserve">upe  </w:t>
      </w:r>
      <w:r w:rsidR="00D55DE2">
        <w:rPr>
          <w:i/>
          <w:sz w:val="24"/>
          <w:szCs w:val="24"/>
          <w:u w:val="single" w:color="000000"/>
        </w:rPr>
        <w:t>până</w:t>
      </w:r>
      <w:r w:rsidR="00D55DE2">
        <w:rPr>
          <w:i/>
          <w:spacing w:val="35"/>
          <w:sz w:val="24"/>
          <w:szCs w:val="24"/>
          <w:u w:val="single" w:color="000000"/>
        </w:rPr>
        <w:t xml:space="preserve"> </w:t>
      </w:r>
      <w:r w:rsidR="00D55DE2">
        <w:rPr>
          <w:i/>
          <w:sz w:val="24"/>
          <w:szCs w:val="24"/>
          <w:u w:val="single" w:color="000000"/>
        </w:rPr>
        <w:t>la</w:t>
      </w:r>
      <w:r w:rsidR="00D55DE2">
        <w:rPr>
          <w:i/>
          <w:spacing w:val="35"/>
          <w:sz w:val="24"/>
          <w:szCs w:val="24"/>
          <w:u w:val="single" w:color="000000"/>
        </w:rPr>
        <w:t xml:space="preserve"> </w:t>
      </w:r>
      <w:r w:rsidR="00D55DE2">
        <w:rPr>
          <w:i/>
          <w:sz w:val="24"/>
          <w:szCs w:val="24"/>
          <w:u w:val="single" w:color="000000"/>
        </w:rPr>
        <w:t>r</w:t>
      </w:r>
      <w:r w:rsidR="00D55DE2">
        <w:rPr>
          <w:i/>
          <w:spacing w:val="1"/>
          <w:sz w:val="24"/>
          <w:szCs w:val="24"/>
          <w:u w:val="single" w:color="000000"/>
        </w:rPr>
        <w:t>e</w:t>
      </w:r>
      <w:r w:rsidR="00D55DE2">
        <w:rPr>
          <w:i/>
          <w:spacing w:val="-1"/>
          <w:sz w:val="24"/>
          <w:szCs w:val="24"/>
          <w:u w:val="single" w:color="000000"/>
        </w:rPr>
        <w:t>c</w:t>
      </w:r>
      <w:r w:rsidR="00D55DE2">
        <w:rPr>
          <w:i/>
          <w:sz w:val="24"/>
          <w:szCs w:val="24"/>
          <w:u w:val="single" w:color="000000"/>
        </w:rPr>
        <w:t>up</w:t>
      </w:r>
      <w:r w:rsidR="00D55DE2">
        <w:rPr>
          <w:i/>
          <w:spacing w:val="-1"/>
          <w:sz w:val="24"/>
          <w:szCs w:val="24"/>
          <w:u w:val="single" w:color="000000"/>
        </w:rPr>
        <w:t>e</w:t>
      </w:r>
      <w:r w:rsidR="00D55DE2">
        <w:rPr>
          <w:i/>
          <w:sz w:val="24"/>
          <w:szCs w:val="24"/>
          <w:u w:val="single" w:color="000000"/>
        </w:rPr>
        <w:t>rar</w:t>
      </w:r>
      <w:r w:rsidR="00D55DE2">
        <w:rPr>
          <w:i/>
          <w:spacing w:val="-1"/>
          <w:sz w:val="24"/>
          <w:szCs w:val="24"/>
          <w:u w:val="single" w:color="000000"/>
        </w:rPr>
        <w:t>e</w:t>
      </w:r>
      <w:r w:rsidR="00D55DE2">
        <w:rPr>
          <w:i/>
          <w:sz w:val="24"/>
          <w:szCs w:val="24"/>
          <w:u w:val="single" w:color="000000"/>
        </w:rPr>
        <w:t>a</w:t>
      </w:r>
      <w:r w:rsidR="00D55DE2">
        <w:rPr>
          <w:i/>
          <w:spacing w:val="35"/>
          <w:sz w:val="24"/>
          <w:szCs w:val="24"/>
          <w:u w:val="single" w:color="000000"/>
        </w:rPr>
        <w:t xml:space="preserve"> </w:t>
      </w:r>
      <w:r w:rsidR="00D55DE2">
        <w:rPr>
          <w:i/>
          <w:sz w:val="24"/>
          <w:szCs w:val="24"/>
          <w:u w:val="single" w:color="000000"/>
        </w:rPr>
        <w:t>/</w:t>
      </w:r>
      <w:r w:rsidR="00D55DE2">
        <w:rPr>
          <w:i/>
          <w:spacing w:val="36"/>
          <w:sz w:val="24"/>
          <w:szCs w:val="24"/>
          <w:u w:val="single" w:color="000000"/>
        </w:rPr>
        <w:t xml:space="preserve"> </w:t>
      </w:r>
      <w:r w:rsidR="00D55DE2">
        <w:rPr>
          <w:i/>
          <w:sz w:val="24"/>
          <w:szCs w:val="24"/>
          <w:u w:val="single" w:color="000000"/>
        </w:rPr>
        <w:t>r</w:t>
      </w:r>
      <w:r w:rsidR="00D55DE2">
        <w:rPr>
          <w:i/>
          <w:spacing w:val="-1"/>
          <w:sz w:val="24"/>
          <w:szCs w:val="24"/>
          <w:u w:val="single" w:color="000000"/>
        </w:rPr>
        <w:t>e</w:t>
      </w:r>
      <w:r w:rsidR="00D55DE2">
        <w:rPr>
          <w:i/>
          <w:sz w:val="24"/>
          <w:szCs w:val="24"/>
          <w:u w:val="single" w:color="000000"/>
        </w:rPr>
        <w:t>zol</w:t>
      </w:r>
      <w:r w:rsidR="00D55DE2">
        <w:rPr>
          <w:i/>
          <w:spacing w:val="-1"/>
          <w:sz w:val="24"/>
          <w:szCs w:val="24"/>
          <w:u w:val="single" w:color="000000"/>
        </w:rPr>
        <w:t>v</w:t>
      </w:r>
      <w:r w:rsidR="00D55DE2">
        <w:rPr>
          <w:i/>
          <w:sz w:val="24"/>
          <w:szCs w:val="24"/>
          <w:u w:val="single" w:color="000000"/>
        </w:rPr>
        <w:t>ar</w:t>
      </w:r>
      <w:r w:rsidR="00D55DE2">
        <w:rPr>
          <w:i/>
          <w:spacing w:val="-1"/>
          <w:sz w:val="24"/>
          <w:szCs w:val="24"/>
          <w:u w:val="single" w:color="000000"/>
        </w:rPr>
        <w:t>e</w:t>
      </w:r>
      <w:r w:rsidR="00D55DE2">
        <w:rPr>
          <w:i/>
          <w:sz w:val="24"/>
          <w:szCs w:val="24"/>
          <w:u w:val="single" w:color="000000"/>
        </w:rPr>
        <w:t>a</w:t>
      </w:r>
      <w:r w:rsidR="00D55DE2">
        <w:rPr>
          <w:i/>
          <w:spacing w:val="37"/>
          <w:sz w:val="24"/>
          <w:szCs w:val="24"/>
          <w:u w:val="single" w:color="000000"/>
        </w:rPr>
        <w:t xml:space="preserve"> </w:t>
      </w:r>
      <w:r w:rsidR="00D55DE2">
        <w:rPr>
          <w:i/>
          <w:spacing w:val="-1"/>
          <w:sz w:val="24"/>
          <w:szCs w:val="24"/>
          <w:u w:val="single" w:color="000000"/>
        </w:rPr>
        <w:t>eve</w:t>
      </w:r>
      <w:r w:rsidR="00D55DE2">
        <w:rPr>
          <w:i/>
          <w:sz w:val="24"/>
          <w:szCs w:val="24"/>
          <w:u w:val="single" w:color="000000"/>
        </w:rPr>
        <w:t>ni</w:t>
      </w:r>
      <w:r w:rsidR="00D55DE2">
        <w:rPr>
          <w:i/>
          <w:spacing w:val="2"/>
          <w:sz w:val="24"/>
          <w:szCs w:val="24"/>
          <w:u w:val="single" w:color="000000"/>
        </w:rPr>
        <w:t>m</w:t>
      </w:r>
      <w:r w:rsidR="00D55DE2">
        <w:rPr>
          <w:i/>
          <w:spacing w:val="-1"/>
          <w:sz w:val="24"/>
          <w:szCs w:val="24"/>
          <w:u w:val="single" w:color="000000"/>
        </w:rPr>
        <w:t>e</w:t>
      </w:r>
      <w:r w:rsidR="00D55DE2">
        <w:rPr>
          <w:i/>
          <w:sz w:val="24"/>
          <w:szCs w:val="24"/>
          <w:u w:val="single" w:color="000000"/>
        </w:rPr>
        <w:t>ntului</w:t>
      </w:r>
      <w:r w:rsidR="00D55DE2">
        <w:rPr>
          <w:i/>
          <w:spacing w:val="36"/>
          <w:sz w:val="24"/>
          <w:szCs w:val="24"/>
          <w:u w:val="single" w:color="000000"/>
        </w:rPr>
        <w:t xml:space="preserve"> </w:t>
      </w:r>
      <w:r w:rsidR="00D55DE2">
        <w:rPr>
          <w:i/>
          <w:sz w:val="24"/>
          <w:szCs w:val="24"/>
          <w:u w:val="single" w:color="000000"/>
        </w:rPr>
        <w:t>r</w:t>
      </w:r>
      <w:r w:rsidR="00D55DE2">
        <w:rPr>
          <w:i/>
          <w:spacing w:val="-1"/>
          <w:sz w:val="24"/>
          <w:szCs w:val="24"/>
          <w:u w:val="single" w:color="000000"/>
        </w:rPr>
        <w:t>e</w:t>
      </w:r>
      <w:r w:rsidR="00D55DE2">
        <w:rPr>
          <w:i/>
          <w:sz w:val="24"/>
          <w:szCs w:val="24"/>
          <w:u w:val="single" w:color="000000"/>
        </w:rPr>
        <w:t>sp</w:t>
      </w:r>
      <w:r w:rsidR="00D55DE2">
        <w:rPr>
          <w:i/>
          <w:spacing w:val="-1"/>
          <w:sz w:val="24"/>
          <w:szCs w:val="24"/>
          <w:u w:val="single" w:color="000000"/>
        </w:rPr>
        <w:t>ec</w:t>
      </w:r>
      <w:r w:rsidR="00D55DE2">
        <w:rPr>
          <w:i/>
          <w:sz w:val="24"/>
          <w:szCs w:val="24"/>
          <w:u w:val="single" w:color="000000"/>
        </w:rPr>
        <w:t>ti</w:t>
      </w:r>
      <w:r w:rsidR="00D55DE2">
        <w:rPr>
          <w:i/>
          <w:spacing w:val="-1"/>
          <w:sz w:val="24"/>
          <w:szCs w:val="24"/>
          <w:u w:val="single" w:color="000000"/>
        </w:rPr>
        <w:t>v</w:t>
      </w:r>
      <w:r w:rsidR="00D55DE2">
        <w:rPr>
          <w:b/>
          <w:sz w:val="24"/>
          <w:szCs w:val="24"/>
        </w:rPr>
        <w:t xml:space="preserve">, </w:t>
      </w:r>
      <w:r w:rsidR="00D55DE2">
        <w:rPr>
          <w:sz w:val="24"/>
          <w:szCs w:val="24"/>
        </w:rPr>
        <w:t>după</w:t>
      </w:r>
      <w:r w:rsidR="00D55DE2">
        <w:rPr>
          <w:spacing w:val="-1"/>
          <w:sz w:val="24"/>
          <w:szCs w:val="24"/>
        </w:rPr>
        <w:t xml:space="preserve"> ca</w:t>
      </w:r>
      <w:r w:rsidR="00D55DE2">
        <w:rPr>
          <w:spacing w:val="2"/>
          <w:sz w:val="24"/>
          <w:szCs w:val="24"/>
        </w:rPr>
        <w:t>r</w:t>
      </w:r>
      <w:r w:rsidR="00D55DE2">
        <w:rPr>
          <w:sz w:val="24"/>
          <w:szCs w:val="24"/>
        </w:rPr>
        <w:t>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ra</w:t>
      </w:r>
      <w:r w:rsidR="00D55DE2">
        <w:rPr>
          <w:spacing w:val="3"/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ntul se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z w:val="24"/>
          <w:szCs w:val="24"/>
        </w:rPr>
        <w:t>po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te</w:t>
      </w:r>
      <w:r w:rsidR="00D55DE2">
        <w:rPr>
          <w:spacing w:val="-1"/>
          <w:sz w:val="24"/>
          <w:szCs w:val="24"/>
        </w:rPr>
        <w:t xml:space="preserve"> re</w:t>
      </w:r>
      <w:r w:rsidR="00D55DE2">
        <w:rPr>
          <w:sz w:val="24"/>
          <w:szCs w:val="24"/>
        </w:rPr>
        <w:t>lu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, în</w:t>
      </w:r>
      <w:r w:rsidR="00D55DE2">
        <w:rPr>
          <w:spacing w:val="2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f</w:t>
      </w:r>
      <w:r w:rsidR="00D55DE2">
        <w:rPr>
          <w:sz w:val="24"/>
          <w:szCs w:val="24"/>
        </w:rPr>
        <w:t>un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ție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de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z w:val="24"/>
          <w:szCs w:val="24"/>
        </w:rPr>
        <w:t>d</w:t>
      </w:r>
      <w:r w:rsidR="00D55DE2">
        <w:rPr>
          <w:spacing w:val="-1"/>
          <w:sz w:val="24"/>
          <w:szCs w:val="24"/>
        </w:rPr>
        <w:t>ec</w:t>
      </w:r>
      <w:r w:rsidR="00D55DE2">
        <w:rPr>
          <w:sz w:val="24"/>
          <w:szCs w:val="24"/>
        </w:rPr>
        <w:t>i</w:t>
      </w:r>
      <w:r w:rsidR="00D55DE2">
        <w:rPr>
          <w:spacing w:val="1"/>
          <w:sz w:val="24"/>
          <w:szCs w:val="24"/>
        </w:rPr>
        <w:t>z</w:t>
      </w:r>
      <w:r w:rsidR="00D55DE2">
        <w:rPr>
          <w:sz w:val="24"/>
          <w:szCs w:val="24"/>
        </w:rPr>
        <w:t>ia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di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 xml:space="preserve">ului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u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nt)</w:t>
      </w:r>
    </w:p>
    <w:p w:rsidR="00FC6DA6" w:rsidRDefault="00D55DE2">
      <w:pPr>
        <w:spacing w:before="4"/>
        <w:ind w:left="553" w:right="75"/>
        <w:jc w:val="both"/>
        <w:rPr>
          <w:sz w:val="24"/>
          <w:szCs w:val="24"/>
        </w:rPr>
      </w:pPr>
      <w:r>
        <w:rPr>
          <w:sz w:val="24"/>
          <w:szCs w:val="24"/>
        </w:rPr>
        <w:t>1.To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că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sive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</w:p>
    <w:p w:rsidR="00FC6DA6" w:rsidRDefault="00FC6DA6">
      <w:pPr>
        <w:spacing w:before="10" w:line="160" w:lineRule="exact"/>
        <w:rPr>
          <w:sz w:val="16"/>
          <w:szCs w:val="16"/>
        </w:rPr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3F1F7C">
      <w:pPr>
        <w:spacing w:line="356" w:lineRule="auto"/>
        <w:ind w:left="553" w:right="2183"/>
        <w:rPr>
          <w:sz w:val="24"/>
          <w:szCs w:val="24"/>
        </w:rPr>
      </w:pPr>
      <w:r>
        <w:pict>
          <v:group id="_x0000_s1057" style="position:absolute;left:0;text-align:left;margin-left:470.2pt;margin-top:39.75pt;width:14.9pt;height:14.9pt;z-index:-251628544;mso-position-horizontal-relative:page" coordorigin="9404,795" coordsize="298,298">
            <v:shape id="_x0000_s1059" style="position:absolute;left:9411;top:802;width:283;height:283" coordorigin="9411,802" coordsize="283,283" path="m9411,802r283,l9694,1085r-283,l9411,802xe" filled="f">
              <v:path arrowok="t"/>
            </v:shape>
            <v:shape id="_x0000_s1058" type="#_x0000_t75" style="position:absolute;left:9420;top:814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D.CRI</w:t>
      </w:r>
      <w:r w:rsidR="00D55DE2">
        <w:rPr>
          <w:b/>
          <w:spacing w:val="1"/>
          <w:sz w:val="24"/>
          <w:szCs w:val="24"/>
        </w:rPr>
        <w:t>TE</w:t>
      </w:r>
      <w:r w:rsidR="00D55DE2">
        <w:rPr>
          <w:b/>
          <w:sz w:val="24"/>
          <w:szCs w:val="24"/>
        </w:rPr>
        <w:t>RII DE</w:t>
      </w:r>
      <w:r w:rsidR="00D55DE2">
        <w:rPr>
          <w:b/>
          <w:spacing w:val="1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ÎN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z w:val="24"/>
          <w:szCs w:val="24"/>
        </w:rPr>
        <w:t>R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z w:val="24"/>
          <w:szCs w:val="24"/>
        </w:rPr>
        <w:t>RU</w:t>
      </w:r>
      <w:r w:rsidR="00D55DE2">
        <w:rPr>
          <w:b/>
          <w:spacing w:val="-3"/>
          <w:sz w:val="24"/>
          <w:szCs w:val="24"/>
        </w:rPr>
        <w:t>P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z w:val="24"/>
          <w:szCs w:val="24"/>
        </w:rPr>
        <w:t>RE</w:t>
      </w:r>
      <w:r w:rsidR="00D55DE2">
        <w:rPr>
          <w:b/>
          <w:spacing w:val="1"/>
          <w:sz w:val="24"/>
          <w:szCs w:val="24"/>
        </w:rPr>
        <w:t xml:space="preserve"> </w:t>
      </w:r>
      <w:r w:rsidR="00D55DE2">
        <w:rPr>
          <w:b/>
          <w:sz w:val="24"/>
          <w:szCs w:val="24"/>
        </w:rPr>
        <w:t>D</w:t>
      </w:r>
      <w:r w:rsidR="00D55DE2">
        <w:rPr>
          <w:b/>
          <w:spacing w:val="3"/>
          <w:sz w:val="24"/>
          <w:szCs w:val="24"/>
        </w:rPr>
        <w:t>E</w:t>
      </w:r>
      <w:r w:rsidR="00D55DE2">
        <w:rPr>
          <w:b/>
          <w:spacing w:val="-3"/>
          <w:sz w:val="24"/>
          <w:szCs w:val="24"/>
        </w:rPr>
        <w:t>F</w:t>
      </w:r>
      <w:r w:rsidR="00D55DE2">
        <w:rPr>
          <w:b/>
          <w:sz w:val="24"/>
          <w:szCs w:val="24"/>
        </w:rPr>
        <w:t>INI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pacing w:val="3"/>
          <w:sz w:val="24"/>
          <w:szCs w:val="24"/>
        </w:rPr>
        <w:t>I</w:t>
      </w:r>
      <w:r w:rsidR="00D55DE2">
        <w:rPr>
          <w:b/>
          <w:sz w:val="24"/>
          <w:szCs w:val="24"/>
        </w:rPr>
        <w:t xml:space="preserve">VĂA 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z w:val="24"/>
          <w:szCs w:val="24"/>
        </w:rPr>
        <w:t>RA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z w:val="24"/>
          <w:szCs w:val="24"/>
        </w:rPr>
        <w:t>A</w:t>
      </w:r>
      <w:r w:rsidR="00D55DE2">
        <w:rPr>
          <w:b/>
          <w:spacing w:val="-1"/>
          <w:sz w:val="24"/>
          <w:szCs w:val="24"/>
        </w:rPr>
        <w:t>M</w:t>
      </w:r>
      <w:r w:rsidR="00D55DE2">
        <w:rPr>
          <w:b/>
          <w:spacing w:val="1"/>
          <w:sz w:val="24"/>
          <w:szCs w:val="24"/>
        </w:rPr>
        <w:t>E</w:t>
      </w:r>
      <w:r w:rsidR="00D55DE2">
        <w:rPr>
          <w:b/>
          <w:sz w:val="24"/>
          <w:szCs w:val="24"/>
        </w:rPr>
        <w:t>N</w:t>
      </w:r>
      <w:r w:rsidR="00D55DE2">
        <w:rPr>
          <w:b/>
          <w:spacing w:val="1"/>
          <w:sz w:val="24"/>
          <w:szCs w:val="24"/>
        </w:rPr>
        <w:t>T</w:t>
      </w:r>
      <w:r w:rsidR="00D55DE2">
        <w:rPr>
          <w:b/>
          <w:spacing w:val="2"/>
          <w:sz w:val="24"/>
          <w:szCs w:val="24"/>
        </w:rPr>
        <w:t>U</w:t>
      </w:r>
      <w:r w:rsidR="00D55DE2">
        <w:rPr>
          <w:b/>
          <w:spacing w:val="1"/>
          <w:sz w:val="24"/>
          <w:szCs w:val="24"/>
        </w:rPr>
        <w:t>L</w:t>
      </w:r>
      <w:r w:rsidR="00D55DE2">
        <w:rPr>
          <w:b/>
          <w:sz w:val="24"/>
          <w:szCs w:val="24"/>
        </w:rPr>
        <w:t xml:space="preserve">UI </w:t>
      </w:r>
      <w:r w:rsidR="00D55DE2">
        <w:rPr>
          <w:b/>
          <w:spacing w:val="-1"/>
          <w:sz w:val="24"/>
          <w:szCs w:val="24"/>
        </w:rPr>
        <w:t>(</w:t>
      </w:r>
      <w:r w:rsidR="00D55DE2">
        <w:rPr>
          <w:b/>
          <w:sz w:val="24"/>
          <w:szCs w:val="24"/>
        </w:rPr>
        <w:t>*</w:t>
      </w:r>
      <w:r w:rsidR="00D55DE2">
        <w:rPr>
          <w:sz w:val="24"/>
          <w:szCs w:val="24"/>
        </w:rPr>
        <w:t>o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ca</w:t>
      </w:r>
      <w:r w:rsidR="00D55DE2">
        <w:rPr>
          <w:spacing w:val="2"/>
          <w:sz w:val="24"/>
          <w:szCs w:val="24"/>
        </w:rPr>
        <w:t>r</w:t>
      </w:r>
      <w:r w:rsidR="00D55DE2">
        <w:rPr>
          <w:sz w:val="24"/>
          <w:szCs w:val="24"/>
        </w:rPr>
        <w:t>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 xml:space="preserve">din 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1"/>
          <w:sz w:val="24"/>
          <w:szCs w:val="24"/>
        </w:rPr>
        <w:t>c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ste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pacing w:val="1"/>
          <w:sz w:val="24"/>
          <w:szCs w:val="24"/>
        </w:rPr>
        <w:t>c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>it</w:t>
      </w:r>
      <w:r w:rsidR="00D55DE2">
        <w:rPr>
          <w:spacing w:val="-1"/>
          <w:sz w:val="24"/>
          <w:szCs w:val="24"/>
        </w:rPr>
        <w:t>e</w:t>
      </w:r>
      <w:r w:rsidR="00D55DE2">
        <w:rPr>
          <w:spacing w:val="2"/>
          <w:sz w:val="24"/>
          <w:szCs w:val="24"/>
        </w:rPr>
        <w:t>r</w:t>
      </w:r>
      <w:r w:rsidR="00D55DE2">
        <w:rPr>
          <w:sz w:val="24"/>
          <w:szCs w:val="24"/>
        </w:rPr>
        <w:t>ii-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minim unul, t</w:t>
      </w:r>
      <w:r w:rsidR="00D55DE2">
        <w:rPr>
          <w:spacing w:val="-1"/>
          <w:sz w:val="24"/>
          <w:szCs w:val="24"/>
        </w:rPr>
        <w:t>re</w:t>
      </w:r>
      <w:r w:rsidR="00D55DE2">
        <w:rPr>
          <w:sz w:val="24"/>
          <w:szCs w:val="24"/>
        </w:rPr>
        <w:t>buie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sa</w:t>
      </w:r>
      <w:r w:rsidR="00D55DE2">
        <w:rPr>
          <w:spacing w:val="-1"/>
          <w:sz w:val="24"/>
          <w:szCs w:val="24"/>
        </w:rPr>
        <w:t xml:space="preserve"> f</w:t>
      </w:r>
      <w:r w:rsidR="00D55DE2">
        <w:rPr>
          <w:sz w:val="24"/>
          <w:szCs w:val="24"/>
        </w:rPr>
        <w:t>ie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înd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plinit</w:t>
      </w:r>
      <w:r w:rsidR="00D55DE2">
        <w:rPr>
          <w:b/>
          <w:sz w:val="24"/>
          <w:szCs w:val="24"/>
        </w:rPr>
        <w:t>)</w:t>
      </w:r>
    </w:p>
    <w:p w:rsidR="00FC6DA6" w:rsidRDefault="003F1F7C">
      <w:pPr>
        <w:spacing w:before="7" w:line="360" w:lineRule="auto"/>
        <w:ind w:left="913" w:right="1804" w:hanging="293"/>
        <w:rPr>
          <w:sz w:val="24"/>
          <w:szCs w:val="24"/>
        </w:rPr>
      </w:pPr>
      <w:r>
        <w:pict>
          <v:group id="_x0000_s1054" style="position:absolute;left:0;text-align:left;margin-left:356.5pt;margin-top:19.65pt;width:14.9pt;height:14.9pt;z-index:-251627520;mso-position-horizontal-relative:page" coordorigin="7131,393" coordsize="298,298">
            <v:shape id="_x0000_s1056" style="position:absolute;left:7138;top:400;width:283;height:283" coordorigin="7138,400" coordsize="283,283" path="m7138,400r283,l7421,683r-283,l7138,400xe" filled="f">
              <v:path arrowok="t"/>
            </v:shape>
            <v:shape id="_x0000_s1055" type="#_x0000_t75" style="position:absolute;left:7147;top:413;width:266;height:257">
              <v:imagedata r:id="rId7" o:title=""/>
            </v:shape>
            <w10:wrap anchorx="page"/>
          </v:group>
        </w:pict>
      </w:r>
      <w:r>
        <w:pict>
          <v:group id="_x0000_s1051" style="position:absolute;left:0;text-align:left;margin-left:356.5pt;margin-top:41pt;width:14.9pt;height:14.9pt;z-index:-251626496;mso-position-horizontal-relative:page" coordorigin="7131,820" coordsize="298,298">
            <v:shape id="_x0000_s1053" style="position:absolute;left:7138;top:827;width:283;height:283" coordorigin="7138,827" coordsize="283,283" path="m7138,827r283,l7421,1110r-283,l7138,827xe" filled="f">
              <v:path arrowok="t"/>
            </v:shape>
            <v:shape id="_x0000_s1052" type="#_x0000_t75" style="position:absolute;left:7147;top:841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1.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b/>
          <w:i/>
          <w:spacing w:val="1"/>
          <w:sz w:val="24"/>
          <w:szCs w:val="24"/>
        </w:rPr>
        <w:t>S</w:t>
      </w:r>
      <w:r w:rsidR="00D55DE2">
        <w:rPr>
          <w:b/>
          <w:i/>
          <w:sz w:val="24"/>
          <w:szCs w:val="24"/>
        </w:rPr>
        <w:t>tat</w:t>
      </w:r>
      <w:r w:rsidR="00D55DE2">
        <w:rPr>
          <w:b/>
          <w:i/>
          <w:spacing w:val="1"/>
          <w:sz w:val="24"/>
          <w:szCs w:val="24"/>
        </w:rPr>
        <w:t>u</w:t>
      </w:r>
      <w:r w:rsidR="00D55DE2">
        <w:rPr>
          <w:b/>
          <w:i/>
          <w:spacing w:val="-2"/>
          <w:sz w:val="24"/>
          <w:szCs w:val="24"/>
        </w:rPr>
        <w:t>s</w:t>
      </w:r>
      <w:r w:rsidR="00D55DE2">
        <w:rPr>
          <w:b/>
          <w:i/>
          <w:spacing w:val="1"/>
          <w:sz w:val="24"/>
          <w:szCs w:val="24"/>
        </w:rPr>
        <w:t>u</w:t>
      </w:r>
      <w:r w:rsidR="00D55DE2">
        <w:rPr>
          <w:b/>
          <w:i/>
          <w:sz w:val="24"/>
          <w:szCs w:val="24"/>
        </w:rPr>
        <w:t>l bolii</w:t>
      </w:r>
      <w:r w:rsidR="00D55DE2">
        <w:rPr>
          <w:b/>
          <w:i/>
          <w:spacing w:val="-2"/>
          <w:sz w:val="24"/>
          <w:szCs w:val="24"/>
        </w:rPr>
        <w:t xml:space="preserve"> </w:t>
      </w:r>
      <w:r w:rsidR="00D55DE2">
        <w:rPr>
          <w:sz w:val="24"/>
          <w:szCs w:val="24"/>
        </w:rPr>
        <w:t>la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d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ta</w:t>
      </w:r>
      <w:r w:rsidR="00D55DE2">
        <w:rPr>
          <w:spacing w:val="-1"/>
          <w:sz w:val="24"/>
          <w:szCs w:val="24"/>
        </w:rPr>
        <w:t xml:space="preserve"> e</w:t>
      </w:r>
      <w:r w:rsidR="00D55DE2">
        <w:rPr>
          <w:sz w:val="24"/>
          <w:szCs w:val="24"/>
        </w:rPr>
        <w:t>v</w:t>
      </w:r>
      <w:r w:rsidR="00D55DE2">
        <w:rPr>
          <w:spacing w:val="1"/>
          <w:sz w:val="24"/>
          <w:szCs w:val="24"/>
        </w:rPr>
        <w:t>a</w:t>
      </w:r>
      <w:r w:rsidR="00D55DE2">
        <w:rPr>
          <w:sz w:val="24"/>
          <w:szCs w:val="24"/>
        </w:rPr>
        <w:t>lu</w:t>
      </w:r>
      <w:r w:rsidR="00D55DE2">
        <w:rPr>
          <w:spacing w:val="-1"/>
          <w:sz w:val="24"/>
          <w:szCs w:val="24"/>
        </w:rPr>
        <w:t>ăr</w:t>
      </w:r>
      <w:r w:rsidR="00D55DE2">
        <w:rPr>
          <w:sz w:val="24"/>
          <w:szCs w:val="24"/>
        </w:rPr>
        <w:t xml:space="preserve">ii – 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ste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d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monst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tă</w:t>
      </w:r>
      <w:r w:rsidR="00D55DE2">
        <w:rPr>
          <w:spacing w:val="1"/>
          <w:sz w:val="24"/>
          <w:szCs w:val="24"/>
        </w:rPr>
        <w:t xml:space="preserve"> </w:t>
      </w:r>
      <w:r w:rsidR="00D55DE2">
        <w:rPr>
          <w:sz w:val="24"/>
          <w:szCs w:val="24"/>
        </w:rPr>
        <w:t>lipsa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b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</w:t>
      </w:r>
      <w:r w:rsidR="00D55DE2">
        <w:rPr>
          <w:spacing w:val="-1"/>
          <w:sz w:val="24"/>
          <w:szCs w:val="24"/>
        </w:rPr>
        <w:t>ef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iului t</w:t>
      </w:r>
      <w:r w:rsidR="00D55DE2">
        <w:rPr>
          <w:spacing w:val="-1"/>
          <w:sz w:val="24"/>
          <w:szCs w:val="24"/>
        </w:rPr>
        <w:t>era</w:t>
      </w:r>
      <w:r w:rsidR="00D55DE2">
        <w:rPr>
          <w:spacing w:val="2"/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e</w:t>
      </w:r>
      <w:r w:rsidR="00D55DE2">
        <w:rPr>
          <w:spacing w:val="2"/>
          <w:sz w:val="24"/>
          <w:szCs w:val="24"/>
        </w:rPr>
        <w:t>u</w:t>
      </w:r>
      <w:r w:rsidR="00D55DE2">
        <w:rPr>
          <w:sz w:val="24"/>
          <w:szCs w:val="24"/>
        </w:rPr>
        <w:t xml:space="preserve">tic 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.</w:t>
      </w:r>
      <w:r w:rsidR="00D55DE2">
        <w:rPr>
          <w:spacing w:val="-2"/>
          <w:sz w:val="24"/>
          <w:szCs w:val="24"/>
        </w:rPr>
        <w:t>B</w:t>
      </w:r>
      <w:r w:rsidR="00D55DE2">
        <w:rPr>
          <w:sz w:val="24"/>
          <w:szCs w:val="24"/>
        </w:rPr>
        <w:t>o</w:t>
      </w:r>
      <w:r w:rsidR="00D55DE2">
        <w:rPr>
          <w:spacing w:val="-1"/>
          <w:sz w:val="24"/>
          <w:szCs w:val="24"/>
        </w:rPr>
        <w:t>a</w:t>
      </w:r>
      <w:r w:rsidR="00D55DE2">
        <w:rPr>
          <w:spacing w:val="3"/>
          <w:sz w:val="24"/>
          <w:szCs w:val="24"/>
        </w:rPr>
        <w:t>l</w:t>
      </w:r>
      <w:r w:rsidR="00D55DE2">
        <w:rPr>
          <w:sz w:val="24"/>
          <w:szCs w:val="24"/>
        </w:rPr>
        <w:t>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r</w:t>
      </w:r>
      <w:r w:rsidR="00D55DE2">
        <w:rPr>
          <w:spacing w:val="2"/>
          <w:sz w:val="24"/>
          <w:szCs w:val="24"/>
        </w:rPr>
        <w:t>o</w:t>
      </w:r>
      <w:r w:rsidR="00D55DE2">
        <w:rPr>
          <w:spacing w:val="-2"/>
          <w:sz w:val="24"/>
          <w:szCs w:val="24"/>
        </w:rPr>
        <w:t>g</w:t>
      </w:r>
      <w:r w:rsidR="00D55DE2">
        <w:rPr>
          <w:spacing w:val="2"/>
          <w:sz w:val="24"/>
          <w:szCs w:val="24"/>
        </w:rPr>
        <w:t>r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sivă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do</w:t>
      </w:r>
      <w:r w:rsidR="00D55DE2">
        <w:rPr>
          <w:spacing w:val="-1"/>
          <w:sz w:val="24"/>
          <w:szCs w:val="24"/>
        </w:rPr>
        <w:t>c</w:t>
      </w:r>
      <w:r w:rsidR="00D55DE2">
        <w:rPr>
          <w:spacing w:val="2"/>
          <w:sz w:val="24"/>
          <w:szCs w:val="24"/>
        </w:rPr>
        <w:t>u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tă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obi</w:t>
      </w:r>
      <w:r w:rsidR="00D55DE2">
        <w:rPr>
          <w:spacing w:val="-1"/>
          <w:sz w:val="24"/>
          <w:szCs w:val="24"/>
        </w:rPr>
        <w:t>ec</w:t>
      </w:r>
      <w:r w:rsidR="00D55DE2">
        <w:rPr>
          <w:sz w:val="24"/>
          <w:szCs w:val="24"/>
        </w:rPr>
        <w:t xml:space="preserve">tiv </w:t>
      </w:r>
      <w:r w:rsidR="00D55DE2">
        <w:rPr>
          <w:spacing w:val="-1"/>
          <w:sz w:val="24"/>
          <w:szCs w:val="24"/>
        </w:rPr>
        <w:t>(</w:t>
      </w:r>
      <w:r w:rsidR="00D55DE2">
        <w:rPr>
          <w:sz w:val="24"/>
          <w:szCs w:val="24"/>
        </w:rPr>
        <w:t>im</w:t>
      </w:r>
      <w:r w:rsidR="00D55DE2">
        <w:rPr>
          <w:spacing w:val="1"/>
          <w:sz w:val="24"/>
          <w:szCs w:val="24"/>
        </w:rPr>
        <w:t>a</w:t>
      </w:r>
      <w:r w:rsidR="00D55DE2">
        <w:rPr>
          <w:spacing w:val="-2"/>
          <w:sz w:val="24"/>
          <w:szCs w:val="24"/>
        </w:rPr>
        <w:t>g</w:t>
      </w:r>
      <w:r w:rsidR="00D55DE2">
        <w:rPr>
          <w:sz w:val="24"/>
          <w:szCs w:val="24"/>
        </w:rPr>
        <w:t>isti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)</w:t>
      </w:r>
    </w:p>
    <w:p w:rsidR="00FC6DA6" w:rsidRDefault="00D55DE2">
      <w:pPr>
        <w:spacing w:before="3"/>
        <w:ind w:left="913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ipsa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iului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simptom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că</w:t>
      </w:r>
      <w:r>
        <w:rPr>
          <w:sz w:val="24"/>
          <w:szCs w:val="24"/>
        </w:rPr>
        <w:t>)</w:t>
      </w:r>
    </w:p>
    <w:p w:rsidR="00FC6DA6" w:rsidRDefault="00FC6DA6">
      <w:pPr>
        <w:spacing w:before="4" w:line="140" w:lineRule="exact"/>
        <w:rPr>
          <w:sz w:val="14"/>
          <w:szCs w:val="14"/>
        </w:rPr>
      </w:pPr>
    </w:p>
    <w:p w:rsidR="00FC6DA6" w:rsidRDefault="003F1F7C">
      <w:pPr>
        <w:ind w:left="620" w:right="8708"/>
        <w:jc w:val="both"/>
        <w:rPr>
          <w:sz w:val="24"/>
          <w:szCs w:val="24"/>
        </w:rPr>
      </w:pPr>
      <w:r>
        <w:pict>
          <v:group id="_x0000_s1048" style="position:absolute;left:0;text-align:left;margin-left:129pt;margin-top:-.2pt;width:14.9pt;height:14.9pt;z-index:-251622400;mso-position-horizontal-relative:page" coordorigin="2581,-4" coordsize="298,298">
            <v:shape id="_x0000_s1050" style="position:absolute;left:2588;top:3;width:283;height:283" coordorigin="2588,3" coordsize="283,283" path="m2588,3r283,l2871,286r-283,l2588,3xe" filled="f">
              <v:path arrowok="t"/>
            </v:shape>
            <v:shape id="_x0000_s1049" type="#_x0000_t75" style="position:absolute;left:2597;top:15;width:266;height:257">
              <v:imagedata r:id="rId7" o:title=""/>
            </v:shape>
            <w10:wrap anchorx="page"/>
          </v:group>
        </w:pict>
      </w:r>
      <w:r w:rsidR="00D55DE2">
        <w:rPr>
          <w:b/>
          <w:i/>
          <w:sz w:val="24"/>
          <w:szCs w:val="24"/>
        </w:rPr>
        <w:t>2.</w:t>
      </w:r>
      <w:r w:rsidR="00D55DE2">
        <w:rPr>
          <w:b/>
          <w:i/>
          <w:spacing w:val="41"/>
          <w:sz w:val="24"/>
          <w:szCs w:val="24"/>
        </w:rPr>
        <w:t xml:space="preserve"> </w:t>
      </w:r>
      <w:r w:rsidR="00D55DE2">
        <w:rPr>
          <w:b/>
          <w:i/>
          <w:sz w:val="24"/>
          <w:szCs w:val="24"/>
        </w:rPr>
        <w:t>D</w:t>
      </w:r>
      <w:r w:rsidR="00D55DE2">
        <w:rPr>
          <w:b/>
          <w:i/>
          <w:spacing w:val="-1"/>
          <w:sz w:val="24"/>
          <w:szCs w:val="24"/>
        </w:rPr>
        <w:t>eces</w:t>
      </w:r>
    </w:p>
    <w:p w:rsidR="00FC6DA6" w:rsidRDefault="00FC6DA6">
      <w:pPr>
        <w:spacing w:before="2" w:line="120" w:lineRule="exact"/>
        <w:rPr>
          <w:sz w:val="13"/>
          <w:szCs w:val="13"/>
        </w:rPr>
      </w:pPr>
    </w:p>
    <w:p w:rsidR="00FC6DA6" w:rsidRDefault="003F1F7C">
      <w:pPr>
        <w:ind w:left="620" w:right="3033"/>
        <w:jc w:val="both"/>
        <w:rPr>
          <w:sz w:val="24"/>
          <w:szCs w:val="24"/>
        </w:rPr>
      </w:pPr>
      <w:r>
        <w:pict>
          <v:group id="_x0000_s1045" style="position:absolute;left:0;text-align:left;margin-left:416.9pt;margin-top:-1.5pt;width:14.9pt;height:14.9pt;z-index:-251621376;mso-position-horizontal-relative:page" coordorigin="8339,-30" coordsize="298,298">
            <v:shape id="_x0000_s1047" style="position:absolute;left:8346;top:-23;width:283;height:283" coordorigin="8346,-23" coordsize="283,283" path="m8346,-23r283,l8629,260r-283,l8346,-23xe" filled="f">
              <v:path arrowok="t"/>
            </v:shape>
            <v:shape id="_x0000_s1046" type="#_x0000_t75" style="position:absolute;left:8354;top:-9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3.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b/>
          <w:i/>
          <w:spacing w:val="1"/>
          <w:sz w:val="24"/>
          <w:szCs w:val="24"/>
        </w:rPr>
        <w:t>E</w:t>
      </w:r>
      <w:r w:rsidR="00D55DE2">
        <w:rPr>
          <w:b/>
          <w:i/>
          <w:spacing w:val="-1"/>
          <w:sz w:val="24"/>
          <w:szCs w:val="24"/>
        </w:rPr>
        <w:t>fec</w:t>
      </w:r>
      <w:r w:rsidR="00D55DE2">
        <w:rPr>
          <w:b/>
          <w:i/>
          <w:sz w:val="24"/>
          <w:szCs w:val="24"/>
        </w:rPr>
        <w:t>te</w:t>
      </w:r>
      <w:r w:rsidR="00D55DE2">
        <w:rPr>
          <w:b/>
          <w:i/>
          <w:spacing w:val="-1"/>
          <w:sz w:val="24"/>
          <w:szCs w:val="24"/>
        </w:rPr>
        <w:t xml:space="preserve"> </w:t>
      </w:r>
      <w:r w:rsidR="00D55DE2">
        <w:rPr>
          <w:b/>
          <w:i/>
          <w:sz w:val="24"/>
          <w:szCs w:val="24"/>
        </w:rPr>
        <w:t>s</w:t>
      </w:r>
      <w:r w:rsidR="00D55DE2">
        <w:rPr>
          <w:b/>
          <w:i/>
          <w:spacing w:val="1"/>
          <w:sz w:val="24"/>
          <w:szCs w:val="24"/>
        </w:rPr>
        <w:t>e</w:t>
      </w:r>
      <w:r w:rsidR="00D55DE2">
        <w:rPr>
          <w:b/>
          <w:i/>
          <w:spacing w:val="-1"/>
          <w:sz w:val="24"/>
          <w:szCs w:val="24"/>
        </w:rPr>
        <w:t>c</w:t>
      </w:r>
      <w:r w:rsidR="00D55DE2">
        <w:rPr>
          <w:b/>
          <w:i/>
          <w:spacing w:val="1"/>
          <w:sz w:val="24"/>
          <w:szCs w:val="24"/>
        </w:rPr>
        <w:t>un</w:t>
      </w:r>
      <w:r w:rsidR="00D55DE2">
        <w:rPr>
          <w:b/>
          <w:i/>
          <w:sz w:val="24"/>
          <w:szCs w:val="24"/>
        </w:rPr>
        <w:t>dare</w:t>
      </w:r>
      <w:r w:rsidR="00D55DE2">
        <w:rPr>
          <w:b/>
          <w:i/>
          <w:spacing w:val="-1"/>
          <w:sz w:val="24"/>
          <w:szCs w:val="24"/>
        </w:rPr>
        <w:t xml:space="preserve"> </w:t>
      </w:r>
      <w:r w:rsidR="00D55DE2">
        <w:rPr>
          <w:b/>
          <w:i/>
          <w:sz w:val="24"/>
          <w:szCs w:val="24"/>
        </w:rPr>
        <w:t>i</w:t>
      </w:r>
      <w:r w:rsidR="00D55DE2">
        <w:rPr>
          <w:b/>
          <w:i/>
          <w:spacing w:val="1"/>
          <w:sz w:val="24"/>
          <w:szCs w:val="24"/>
        </w:rPr>
        <w:t>n</w:t>
      </w:r>
      <w:r w:rsidR="00D55DE2">
        <w:rPr>
          <w:b/>
          <w:i/>
          <w:sz w:val="24"/>
          <w:szCs w:val="24"/>
        </w:rPr>
        <w:t>a</w:t>
      </w:r>
      <w:r w:rsidR="00D55DE2">
        <w:rPr>
          <w:b/>
          <w:i/>
          <w:spacing w:val="-1"/>
          <w:sz w:val="24"/>
          <w:szCs w:val="24"/>
        </w:rPr>
        <w:t>cc</w:t>
      </w:r>
      <w:r w:rsidR="00D55DE2">
        <w:rPr>
          <w:b/>
          <w:i/>
          <w:spacing w:val="1"/>
          <w:sz w:val="24"/>
          <w:szCs w:val="24"/>
        </w:rPr>
        <w:t>e</w:t>
      </w:r>
      <w:r w:rsidR="00D55DE2">
        <w:rPr>
          <w:b/>
          <w:i/>
          <w:sz w:val="24"/>
          <w:szCs w:val="24"/>
        </w:rPr>
        <w:t>p</w:t>
      </w:r>
      <w:r w:rsidR="00D55DE2">
        <w:rPr>
          <w:b/>
          <w:i/>
          <w:spacing w:val="1"/>
          <w:sz w:val="24"/>
          <w:szCs w:val="24"/>
        </w:rPr>
        <w:t>t</w:t>
      </w:r>
      <w:r w:rsidR="00D55DE2">
        <w:rPr>
          <w:b/>
          <w:i/>
          <w:sz w:val="24"/>
          <w:szCs w:val="24"/>
        </w:rPr>
        <w:t>abile</w:t>
      </w:r>
      <w:r w:rsidR="00D55DE2">
        <w:rPr>
          <w:b/>
          <w:i/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p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</w:t>
      </w:r>
      <w:r w:rsidR="00D55DE2">
        <w:rPr>
          <w:spacing w:val="-1"/>
          <w:sz w:val="24"/>
          <w:szCs w:val="24"/>
        </w:rPr>
        <w:t>r</w:t>
      </w:r>
      <w:r w:rsidR="00D55DE2">
        <w:rPr>
          <w:sz w:val="24"/>
          <w:szCs w:val="24"/>
        </w:rPr>
        <w:t xml:space="preserve">u </w:t>
      </w:r>
      <w:r w:rsidR="00D55DE2">
        <w:rPr>
          <w:spacing w:val="-1"/>
          <w:sz w:val="24"/>
          <w:szCs w:val="24"/>
        </w:rPr>
        <w:t>c</w:t>
      </w:r>
      <w:r w:rsidR="00D55DE2">
        <w:rPr>
          <w:sz w:val="24"/>
          <w:szCs w:val="24"/>
        </w:rPr>
        <w:t>ontinu</w:t>
      </w:r>
      <w:r w:rsidR="00D55DE2">
        <w:rPr>
          <w:spacing w:val="-1"/>
          <w:sz w:val="24"/>
          <w:szCs w:val="24"/>
        </w:rPr>
        <w:t>ar</w:t>
      </w:r>
      <w:r w:rsidR="00D55DE2">
        <w:rPr>
          <w:spacing w:val="1"/>
          <w:sz w:val="24"/>
          <w:szCs w:val="24"/>
        </w:rPr>
        <w:t>e</w:t>
      </w:r>
      <w:r w:rsidR="00D55DE2">
        <w:rPr>
          <w:sz w:val="24"/>
          <w:szCs w:val="24"/>
        </w:rPr>
        <w:t>a</w:t>
      </w:r>
      <w:r w:rsidR="00D55DE2">
        <w:rPr>
          <w:spacing w:val="-1"/>
          <w:sz w:val="24"/>
          <w:szCs w:val="24"/>
        </w:rPr>
        <w:t xml:space="preserve"> 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ra</w:t>
      </w:r>
      <w:r w:rsidR="00D55DE2">
        <w:rPr>
          <w:sz w:val="24"/>
          <w:szCs w:val="24"/>
        </w:rPr>
        <w:t>t</w:t>
      </w:r>
      <w:r w:rsidR="00D55DE2">
        <w:rPr>
          <w:spacing w:val="-1"/>
          <w:sz w:val="24"/>
          <w:szCs w:val="24"/>
        </w:rPr>
        <w:t>a</w:t>
      </w:r>
      <w:r w:rsidR="00D55DE2">
        <w:rPr>
          <w:sz w:val="24"/>
          <w:szCs w:val="24"/>
        </w:rPr>
        <w:t>m</w:t>
      </w:r>
      <w:r w:rsidR="00D55DE2">
        <w:rPr>
          <w:spacing w:val="-1"/>
          <w:sz w:val="24"/>
          <w:szCs w:val="24"/>
        </w:rPr>
        <w:t>e</w:t>
      </w:r>
      <w:r w:rsidR="00D55DE2">
        <w:rPr>
          <w:sz w:val="24"/>
          <w:szCs w:val="24"/>
        </w:rPr>
        <w:t>ntului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ind w:left="620" w:right="2843"/>
        <w:jc w:val="both"/>
        <w:rPr>
          <w:sz w:val="24"/>
          <w:szCs w:val="24"/>
        </w:rPr>
      </w:pPr>
      <w:r>
        <w:pict>
          <v:group id="_x0000_s1042" style="position:absolute;left:0;text-align:left;margin-left:416.9pt;margin-top:-2.2pt;width:14.9pt;height:14.9pt;z-index:-251625472;mso-position-horizontal-relative:page" coordorigin="8339,-44" coordsize="298,298">
            <v:shape id="_x0000_s1044" style="position:absolute;left:8346;top:-36;width:283;height:283" coordorigin="8346,-36" coordsize="283,283" path="m8346,-36r283,l8629,247r-283,l8346,-36xe" filled="f">
              <v:path arrowok="t"/>
            </v:shape>
            <v:shape id="_x0000_s1043" type="#_x0000_t75" style="position:absolute;left:8354;top:-23;width:266;height:257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4.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b/>
          <w:i/>
          <w:sz w:val="24"/>
          <w:szCs w:val="24"/>
        </w:rPr>
        <w:t>D</w:t>
      </w:r>
      <w:r w:rsidR="00D55DE2">
        <w:rPr>
          <w:b/>
          <w:i/>
          <w:spacing w:val="-1"/>
          <w:sz w:val="24"/>
          <w:szCs w:val="24"/>
        </w:rPr>
        <w:t>ec</w:t>
      </w:r>
      <w:r w:rsidR="00D55DE2">
        <w:rPr>
          <w:b/>
          <w:i/>
          <w:sz w:val="24"/>
          <w:szCs w:val="24"/>
        </w:rPr>
        <w:t xml:space="preserve">izia </w:t>
      </w:r>
      <w:r w:rsidR="00D55DE2">
        <w:rPr>
          <w:b/>
          <w:i/>
          <w:spacing w:val="3"/>
          <w:sz w:val="24"/>
          <w:szCs w:val="24"/>
        </w:rPr>
        <w:t>m</w:t>
      </w:r>
      <w:r w:rsidR="00D55DE2">
        <w:rPr>
          <w:b/>
          <w:i/>
          <w:spacing w:val="-1"/>
          <w:sz w:val="24"/>
          <w:szCs w:val="24"/>
        </w:rPr>
        <w:t>e</w:t>
      </w:r>
      <w:r w:rsidR="00D55DE2">
        <w:rPr>
          <w:b/>
          <w:i/>
          <w:sz w:val="24"/>
          <w:szCs w:val="24"/>
        </w:rPr>
        <w:t>di</w:t>
      </w:r>
      <w:r w:rsidR="00D55DE2">
        <w:rPr>
          <w:b/>
          <w:i/>
          <w:spacing w:val="-1"/>
          <w:sz w:val="24"/>
          <w:szCs w:val="24"/>
        </w:rPr>
        <w:t>c</w:t>
      </w:r>
      <w:r w:rsidR="00D55DE2">
        <w:rPr>
          <w:b/>
          <w:i/>
          <w:spacing w:val="1"/>
          <w:sz w:val="24"/>
          <w:szCs w:val="24"/>
        </w:rPr>
        <w:t>u</w:t>
      </w:r>
      <w:r w:rsidR="00D55DE2">
        <w:rPr>
          <w:b/>
          <w:i/>
          <w:sz w:val="24"/>
          <w:szCs w:val="24"/>
        </w:rPr>
        <w:t>l</w:t>
      </w:r>
      <w:r w:rsidR="00D55DE2">
        <w:rPr>
          <w:b/>
          <w:i/>
          <w:spacing w:val="1"/>
          <w:sz w:val="24"/>
          <w:szCs w:val="24"/>
        </w:rPr>
        <w:t>u</w:t>
      </w:r>
      <w:r w:rsidR="00D55DE2">
        <w:rPr>
          <w:b/>
          <w:i/>
          <w:sz w:val="24"/>
          <w:szCs w:val="24"/>
        </w:rPr>
        <w:t>i</w:t>
      </w:r>
      <w:r w:rsidR="00D55DE2">
        <w:rPr>
          <w:sz w:val="24"/>
          <w:szCs w:val="24"/>
        </w:rPr>
        <w:t xml:space="preserve">, </w:t>
      </w:r>
      <w:r w:rsidR="00D55DE2">
        <w:rPr>
          <w:spacing w:val="-1"/>
          <w:sz w:val="24"/>
          <w:szCs w:val="24"/>
        </w:rPr>
        <w:t>ca</w:t>
      </w:r>
      <w:r w:rsidR="00D55DE2">
        <w:rPr>
          <w:sz w:val="24"/>
          <w:szCs w:val="24"/>
        </w:rPr>
        <w:t>u</w:t>
      </w:r>
      <w:r w:rsidR="00D55DE2">
        <w:rPr>
          <w:spacing w:val="1"/>
          <w:sz w:val="24"/>
          <w:szCs w:val="24"/>
        </w:rPr>
        <w:t>z</w:t>
      </w:r>
      <w:r w:rsidR="00D55DE2">
        <w:rPr>
          <w:sz w:val="24"/>
          <w:szCs w:val="24"/>
        </w:rPr>
        <w:t>a</w:t>
      </w:r>
      <w:r w:rsidR="00D55DE2">
        <w:rPr>
          <w:spacing w:val="-3"/>
          <w:sz w:val="24"/>
          <w:szCs w:val="24"/>
        </w:rPr>
        <w:t xml:space="preserve"> </w:t>
      </w:r>
      <w:r w:rsidR="00D55DE2">
        <w:rPr>
          <w:spacing w:val="-1"/>
          <w:sz w:val="24"/>
          <w:szCs w:val="24"/>
        </w:rPr>
        <w:t>f</w:t>
      </w:r>
      <w:r w:rsidR="00D55DE2">
        <w:rPr>
          <w:sz w:val="24"/>
          <w:szCs w:val="24"/>
        </w:rPr>
        <w:t>iind: …………………………….……...</w:t>
      </w:r>
    </w:p>
    <w:p w:rsidR="00FC6DA6" w:rsidRDefault="00FC6DA6">
      <w:pPr>
        <w:spacing w:before="7" w:line="120" w:lineRule="exact"/>
        <w:rPr>
          <w:sz w:val="13"/>
          <w:szCs w:val="13"/>
        </w:rPr>
      </w:pPr>
    </w:p>
    <w:p w:rsidR="00FC6DA6" w:rsidRDefault="003F1F7C">
      <w:pPr>
        <w:ind w:left="620" w:right="2831"/>
        <w:jc w:val="both"/>
        <w:rPr>
          <w:sz w:val="24"/>
          <w:szCs w:val="24"/>
        </w:rPr>
      </w:pPr>
      <w:r>
        <w:pict>
          <v:group id="_x0000_s1039" style="position:absolute;left:0;text-align:left;margin-left:416.9pt;margin-top:-.7pt;width:14.9pt;height:14.9pt;z-index:-251624448;mso-position-horizontal-relative:page" coordorigin="8339,-14" coordsize="298,298">
            <v:shape id="_x0000_s1041" style="position:absolute;left:8346;top:-6;width:283;height:283" coordorigin="8346,-6" coordsize="283,283" path="m8346,-6r283,l8629,277r-283,l8346,-6xe" filled="f">
              <v:path arrowok="t"/>
            </v:shape>
            <v:shape id="_x0000_s1040" type="#_x0000_t75" style="position:absolute;left:8354;top:8;width:266;height:254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5.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b/>
          <w:i/>
          <w:sz w:val="24"/>
          <w:szCs w:val="24"/>
        </w:rPr>
        <w:t>D</w:t>
      </w:r>
      <w:r w:rsidR="00D55DE2">
        <w:rPr>
          <w:b/>
          <w:i/>
          <w:spacing w:val="-1"/>
          <w:sz w:val="24"/>
          <w:szCs w:val="24"/>
        </w:rPr>
        <w:t>ec</w:t>
      </w:r>
      <w:r w:rsidR="00D55DE2">
        <w:rPr>
          <w:b/>
          <w:i/>
          <w:sz w:val="24"/>
          <w:szCs w:val="24"/>
        </w:rPr>
        <w:t>izia pa</w:t>
      </w:r>
      <w:r w:rsidR="00D55DE2">
        <w:rPr>
          <w:b/>
          <w:i/>
          <w:spacing w:val="-1"/>
          <w:sz w:val="24"/>
          <w:szCs w:val="24"/>
        </w:rPr>
        <w:t>c</w:t>
      </w:r>
      <w:r w:rsidR="00D55DE2">
        <w:rPr>
          <w:b/>
          <w:i/>
          <w:sz w:val="24"/>
          <w:szCs w:val="24"/>
        </w:rPr>
        <w:t>i</w:t>
      </w:r>
      <w:r w:rsidR="00D55DE2">
        <w:rPr>
          <w:b/>
          <w:i/>
          <w:spacing w:val="-1"/>
          <w:sz w:val="24"/>
          <w:szCs w:val="24"/>
        </w:rPr>
        <w:t>e</w:t>
      </w:r>
      <w:r w:rsidR="00D55DE2">
        <w:rPr>
          <w:b/>
          <w:i/>
          <w:spacing w:val="1"/>
          <w:sz w:val="24"/>
          <w:szCs w:val="24"/>
        </w:rPr>
        <w:t>n</w:t>
      </w:r>
      <w:r w:rsidR="00D55DE2">
        <w:rPr>
          <w:b/>
          <w:i/>
          <w:sz w:val="24"/>
          <w:szCs w:val="24"/>
        </w:rPr>
        <w:t>t</w:t>
      </w:r>
      <w:r w:rsidR="00D55DE2">
        <w:rPr>
          <w:b/>
          <w:i/>
          <w:spacing w:val="1"/>
          <w:sz w:val="24"/>
          <w:szCs w:val="24"/>
        </w:rPr>
        <w:t>u</w:t>
      </w:r>
      <w:r w:rsidR="00D55DE2">
        <w:rPr>
          <w:b/>
          <w:i/>
          <w:sz w:val="24"/>
          <w:szCs w:val="24"/>
        </w:rPr>
        <w:t>l</w:t>
      </w:r>
      <w:r w:rsidR="00D55DE2">
        <w:rPr>
          <w:b/>
          <w:i/>
          <w:spacing w:val="1"/>
          <w:sz w:val="24"/>
          <w:szCs w:val="24"/>
        </w:rPr>
        <w:t>u</w:t>
      </w:r>
      <w:r w:rsidR="00D55DE2">
        <w:rPr>
          <w:b/>
          <w:i/>
          <w:sz w:val="24"/>
          <w:szCs w:val="24"/>
        </w:rPr>
        <w:t>i</w:t>
      </w:r>
      <w:r w:rsidR="00D55DE2">
        <w:rPr>
          <w:sz w:val="24"/>
          <w:szCs w:val="24"/>
        </w:rPr>
        <w:t xml:space="preserve">, </w:t>
      </w:r>
      <w:r w:rsidR="00D55DE2">
        <w:rPr>
          <w:spacing w:val="-1"/>
          <w:sz w:val="24"/>
          <w:szCs w:val="24"/>
        </w:rPr>
        <w:t>ca</w:t>
      </w:r>
      <w:r w:rsidR="00D55DE2">
        <w:rPr>
          <w:sz w:val="24"/>
          <w:szCs w:val="24"/>
        </w:rPr>
        <w:t>u</w:t>
      </w:r>
      <w:r w:rsidR="00D55DE2">
        <w:rPr>
          <w:spacing w:val="1"/>
          <w:sz w:val="24"/>
          <w:szCs w:val="24"/>
        </w:rPr>
        <w:t>z</w:t>
      </w:r>
      <w:r w:rsidR="00D55DE2">
        <w:rPr>
          <w:sz w:val="24"/>
          <w:szCs w:val="24"/>
        </w:rPr>
        <w:t>a</w:t>
      </w:r>
      <w:r w:rsidR="00D55DE2">
        <w:rPr>
          <w:spacing w:val="-1"/>
          <w:sz w:val="24"/>
          <w:szCs w:val="24"/>
        </w:rPr>
        <w:t xml:space="preserve"> f</w:t>
      </w:r>
      <w:r w:rsidR="00D55DE2">
        <w:rPr>
          <w:sz w:val="24"/>
          <w:szCs w:val="24"/>
        </w:rPr>
        <w:t>iind: ……………</w:t>
      </w:r>
      <w:r w:rsidR="00D55DE2">
        <w:rPr>
          <w:spacing w:val="-2"/>
          <w:sz w:val="24"/>
          <w:szCs w:val="24"/>
        </w:rPr>
        <w:t>…</w:t>
      </w:r>
      <w:r w:rsidR="00D55DE2">
        <w:rPr>
          <w:sz w:val="24"/>
          <w:szCs w:val="24"/>
        </w:rPr>
        <w:t>…………………..</w:t>
      </w:r>
    </w:p>
    <w:p w:rsidR="00FC6DA6" w:rsidRDefault="00FC6DA6">
      <w:pPr>
        <w:spacing w:before="9" w:line="120" w:lineRule="exact"/>
        <w:rPr>
          <w:sz w:val="13"/>
          <w:szCs w:val="13"/>
        </w:rPr>
      </w:pPr>
    </w:p>
    <w:p w:rsidR="00FC6DA6" w:rsidRDefault="003F1F7C">
      <w:pPr>
        <w:ind w:left="620" w:right="2843"/>
        <w:jc w:val="both"/>
        <w:rPr>
          <w:sz w:val="24"/>
          <w:szCs w:val="24"/>
        </w:rPr>
      </w:pPr>
      <w:r>
        <w:pict>
          <v:group id="_x0000_s1036" style="position:absolute;left:0;text-align:left;margin-left:416.9pt;margin-top:-1.5pt;width:14.9pt;height:14.9pt;z-index:-251623424;mso-position-horizontal-relative:page" coordorigin="8339,-30" coordsize="298,298">
            <v:shape id="_x0000_s1038" style="position:absolute;left:8346;top:-23;width:283;height:283" coordorigin="8346,-23" coordsize="283,283" path="m8346,-23r283,l8629,260r-283,l8346,-23xe" filled="f">
              <v:path arrowok="t"/>
            </v:shape>
            <v:shape id="_x0000_s1037" type="#_x0000_t75" style="position:absolute;left:8354;top:-11;width:266;height:259">
              <v:imagedata r:id="rId7" o:title=""/>
            </v:shape>
            <w10:wrap anchorx="page"/>
          </v:group>
        </w:pict>
      </w:r>
      <w:r w:rsidR="00D55DE2">
        <w:rPr>
          <w:b/>
          <w:sz w:val="24"/>
          <w:szCs w:val="24"/>
        </w:rPr>
        <w:t>6.</w:t>
      </w:r>
      <w:r w:rsidR="00D55DE2">
        <w:rPr>
          <w:b/>
          <w:spacing w:val="41"/>
          <w:sz w:val="24"/>
          <w:szCs w:val="24"/>
        </w:rPr>
        <w:t xml:space="preserve"> </w:t>
      </w:r>
      <w:r w:rsidR="00D55DE2">
        <w:rPr>
          <w:b/>
          <w:i/>
          <w:spacing w:val="1"/>
          <w:sz w:val="24"/>
          <w:szCs w:val="24"/>
        </w:rPr>
        <w:t>A</w:t>
      </w:r>
      <w:r w:rsidR="00D55DE2">
        <w:rPr>
          <w:b/>
          <w:i/>
          <w:sz w:val="24"/>
          <w:szCs w:val="24"/>
        </w:rPr>
        <w:t>lt</w:t>
      </w:r>
      <w:r w:rsidR="00D55DE2">
        <w:rPr>
          <w:b/>
          <w:i/>
          <w:spacing w:val="-2"/>
          <w:sz w:val="24"/>
          <w:szCs w:val="24"/>
        </w:rPr>
        <w:t xml:space="preserve"> </w:t>
      </w:r>
      <w:r w:rsidR="00D55DE2">
        <w:rPr>
          <w:b/>
          <w:i/>
          <w:spacing w:val="3"/>
          <w:sz w:val="24"/>
          <w:szCs w:val="24"/>
        </w:rPr>
        <w:t>m</w:t>
      </w:r>
      <w:r w:rsidR="00D55DE2">
        <w:rPr>
          <w:b/>
          <w:i/>
          <w:sz w:val="24"/>
          <w:szCs w:val="24"/>
        </w:rPr>
        <w:t>oti</w:t>
      </w:r>
      <w:r w:rsidR="00D55DE2">
        <w:rPr>
          <w:b/>
          <w:i/>
          <w:spacing w:val="-1"/>
          <w:sz w:val="24"/>
          <w:szCs w:val="24"/>
        </w:rPr>
        <w:t>v</w:t>
      </w:r>
      <w:r w:rsidR="00D55DE2">
        <w:rPr>
          <w:sz w:val="24"/>
          <w:szCs w:val="24"/>
        </w:rPr>
        <w:t>, sp</w:t>
      </w:r>
      <w:r w:rsidR="00D55DE2">
        <w:rPr>
          <w:spacing w:val="-1"/>
          <w:sz w:val="24"/>
          <w:szCs w:val="24"/>
        </w:rPr>
        <w:t>ec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f</w:t>
      </w:r>
      <w:r w:rsidR="00D55DE2">
        <w:rPr>
          <w:sz w:val="24"/>
          <w:szCs w:val="24"/>
        </w:rPr>
        <w:t>i</w:t>
      </w:r>
      <w:r w:rsidR="00D55DE2">
        <w:rPr>
          <w:spacing w:val="-1"/>
          <w:sz w:val="24"/>
          <w:szCs w:val="24"/>
        </w:rPr>
        <w:t>ca</w:t>
      </w:r>
      <w:r w:rsidR="00D55DE2">
        <w:rPr>
          <w:sz w:val="24"/>
          <w:szCs w:val="24"/>
        </w:rPr>
        <w:t>t: ……………………………………………….</w:t>
      </w:r>
    </w:p>
    <w:p w:rsidR="00FC6DA6" w:rsidRDefault="00FC6DA6">
      <w:pPr>
        <w:spacing w:before="2" w:line="140" w:lineRule="exact"/>
        <w:rPr>
          <w:sz w:val="15"/>
          <w:szCs w:val="15"/>
        </w:rPr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D55DE2">
      <w:pPr>
        <w:spacing w:line="359" w:lineRule="auto"/>
        <w:ind w:left="193" w:right="6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tul,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…………………....................................................…,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 xml:space="preserve">spund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ntului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before="11" w:line="280" w:lineRule="exact"/>
        <w:rPr>
          <w:sz w:val="28"/>
          <w:szCs w:val="28"/>
        </w:rPr>
      </w:pPr>
    </w:p>
    <w:p w:rsidR="00FC6DA6" w:rsidRDefault="003F1F7C">
      <w:pPr>
        <w:spacing w:line="260" w:lineRule="exact"/>
        <w:ind w:left="193"/>
        <w:rPr>
          <w:sz w:val="24"/>
          <w:szCs w:val="24"/>
        </w:rPr>
      </w:pPr>
      <w:r>
        <w:pict>
          <v:group id="_x0000_s1027" style="position:absolute;left:0;text-align:left;margin-left:89.3pt;margin-top:-.45pt;width:112.45pt;height:12.85pt;z-index:-251631616;mso-position-horizontal-relative:page" coordorigin="1786,-9" coordsize="2249,257">
            <v:shape id="_x0000_s1035" type="#_x0000_t75" style="position:absolute;left:1786;top:-9;width:266;height:257">
              <v:imagedata r:id="rId7" o:title=""/>
            </v:shape>
            <v:shape id="_x0000_s1034" type="#_x0000_t75" style="position:absolute;left:2069;top:-9;width:266;height:257">
              <v:imagedata r:id="rId7" o:title=""/>
            </v:shape>
            <v:shape id="_x0000_s1033" type="#_x0000_t75" style="position:absolute;left:2352;top:-9;width:266;height:257">
              <v:imagedata r:id="rId7" o:title=""/>
            </v:shape>
            <v:shape id="_x0000_s1032" type="#_x0000_t75" style="position:absolute;left:2635;top:-9;width:266;height:257">
              <v:imagedata r:id="rId7" o:title=""/>
            </v:shape>
            <v:shape id="_x0000_s1031" type="#_x0000_t75" style="position:absolute;left:2918;top:-9;width:266;height:257">
              <v:imagedata r:id="rId7" o:title=""/>
            </v:shape>
            <v:shape id="_x0000_s1030" type="#_x0000_t75" style="position:absolute;left:3202;top:-9;width:266;height:257">
              <v:imagedata r:id="rId7" o:title=""/>
            </v:shape>
            <v:shape id="_x0000_s1029" type="#_x0000_t75" style="position:absolute;left:3485;top:-9;width:266;height:257">
              <v:imagedata r:id="rId7" o:title=""/>
            </v:shape>
            <v:shape id="_x0000_s1028" type="#_x0000_t75" style="position:absolute;left:3768;top:-9;width:266;height:257">
              <v:imagedata r:id="rId7" o:title=""/>
            </v:shape>
            <w10:wrap anchorx="page"/>
          </v:group>
        </w:pict>
      </w:r>
      <w:r>
        <w:pict>
          <v:shape id="_x0000_s1026" type="#_x0000_t202" style="position:absolute;left:0;text-align:left;margin-left:88.5pt;margin-top:-1.45pt;width:114.3pt;height:14.9pt;z-index:-2516203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FC6DA6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C6DA6" w:rsidRDefault="00FC6DA6"/>
                    </w:tc>
                  </w:tr>
                </w:tbl>
                <w:p w:rsidR="00FC6DA6" w:rsidRDefault="00FC6DA6"/>
              </w:txbxContent>
            </v:textbox>
            <w10:wrap anchorx="page"/>
          </v:shape>
        </w:pict>
      </w:r>
      <w:r w:rsidR="00D55DE2">
        <w:rPr>
          <w:position w:val="-1"/>
          <w:sz w:val="24"/>
          <w:szCs w:val="24"/>
        </w:rPr>
        <w:t>D</w:t>
      </w:r>
      <w:r w:rsidR="00D55DE2">
        <w:rPr>
          <w:spacing w:val="-1"/>
          <w:position w:val="-1"/>
          <w:sz w:val="24"/>
          <w:szCs w:val="24"/>
        </w:rPr>
        <w:t>a</w:t>
      </w:r>
      <w:r w:rsidR="00D55DE2">
        <w:rPr>
          <w:position w:val="-1"/>
          <w:sz w:val="24"/>
          <w:szCs w:val="24"/>
        </w:rPr>
        <w:t>t</w:t>
      </w:r>
      <w:r w:rsidR="00D55DE2">
        <w:rPr>
          <w:spacing w:val="-1"/>
          <w:position w:val="-1"/>
          <w:sz w:val="24"/>
          <w:szCs w:val="24"/>
        </w:rPr>
        <w:t>a</w:t>
      </w:r>
      <w:r w:rsidR="00D55DE2">
        <w:rPr>
          <w:position w:val="-1"/>
          <w:sz w:val="24"/>
          <w:szCs w:val="24"/>
        </w:rPr>
        <w:t xml:space="preserve">:                                                                                      </w:t>
      </w:r>
      <w:r w:rsidR="00D55DE2">
        <w:rPr>
          <w:spacing w:val="22"/>
          <w:position w:val="-1"/>
          <w:sz w:val="24"/>
          <w:szCs w:val="24"/>
        </w:rPr>
        <w:t xml:space="preserve"> </w:t>
      </w:r>
      <w:r w:rsidR="00D55DE2">
        <w:rPr>
          <w:spacing w:val="1"/>
          <w:position w:val="-1"/>
          <w:sz w:val="24"/>
          <w:szCs w:val="24"/>
        </w:rPr>
        <w:t>S</w:t>
      </w:r>
      <w:r w:rsidR="00D55DE2">
        <w:rPr>
          <w:spacing w:val="-1"/>
          <w:position w:val="-1"/>
          <w:sz w:val="24"/>
          <w:szCs w:val="24"/>
        </w:rPr>
        <w:t>e</w:t>
      </w:r>
      <w:r w:rsidR="00D55DE2">
        <w:rPr>
          <w:position w:val="-1"/>
          <w:sz w:val="24"/>
          <w:szCs w:val="24"/>
        </w:rPr>
        <w:t>mn</w:t>
      </w:r>
      <w:r w:rsidR="00D55DE2">
        <w:rPr>
          <w:spacing w:val="-1"/>
          <w:position w:val="-1"/>
          <w:sz w:val="24"/>
          <w:szCs w:val="24"/>
        </w:rPr>
        <w:t>ă</w:t>
      </w:r>
      <w:r w:rsidR="00D55DE2">
        <w:rPr>
          <w:position w:val="-1"/>
          <w:sz w:val="24"/>
          <w:szCs w:val="24"/>
        </w:rPr>
        <w:t>tu</w:t>
      </w:r>
      <w:r w:rsidR="00D55DE2">
        <w:rPr>
          <w:spacing w:val="-1"/>
          <w:position w:val="-1"/>
          <w:sz w:val="24"/>
          <w:szCs w:val="24"/>
        </w:rPr>
        <w:t>r</w:t>
      </w:r>
      <w:r w:rsidR="00D55DE2">
        <w:rPr>
          <w:position w:val="-1"/>
          <w:sz w:val="24"/>
          <w:szCs w:val="24"/>
        </w:rPr>
        <w:t>a</w:t>
      </w:r>
      <w:r w:rsidR="00D55DE2">
        <w:rPr>
          <w:spacing w:val="-1"/>
          <w:position w:val="-1"/>
          <w:sz w:val="24"/>
          <w:szCs w:val="24"/>
        </w:rPr>
        <w:t xml:space="preserve"> </w:t>
      </w:r>
      <w:r w:rsidR="00D55DE2">
        <w:rPr>
          <w:position w:val="-1"/>
          <w:sz w:val="24"/>
          <w:szCs w:val="24"/>
        </w:rPr>
        <w:t>şi p</w:t>
      </w:r>
      <w:r w:rsidR="00D55DE2">
        <w:rPr>
          <w:spacing w:val="-1"/>
          <w:position w:val="-1"/>
          <w:sz w:val="24"/>
          <w:szCs w:val="24"/>
        </w:rPr>
        <w:t>ar</w:t>
      </w:r>
      <w:r w:rsidR="00D55DE2">
        <w:rPr>
          <w:spacing w:val="1"/>
          <w:position w:val="-1"/>
          <w:sz w:val="24"/>
          <w:szCs w:val="24"/>
        </w:rPr>
        <w:t>a</w:t>
      </w:r>
      <w:r w:rsidR="00D55DE2">
        <w:rPr>
          <w:spacing w:val="-1"/>
          <w:position w:val="-1"/>
          <w:sz w:val="24"/>
          <w:szCs w:val="24"/>
        </w:rPr>
        <w:t>f</w:t>
      </w:r>
      <w:r w:rsidR="00D55DE2">
        <w:rPr>
          <w:position w:val="-1"/>
          <w:sz w:val="24"/>
          <w:szCs w:val="24"/>
        </w:rPr>
        <w:t>a</w:t>
      </w:r>
      <w:r w:rsidR="00D55DE2">
        <w:rPr>
          <w:spacing w:val="-1"/>
          <w:position w:val="-1"/>
          <w:sz w:val="24"/>
          <w:szCs w:val="24"/>
        </w:rPr>
        <w:t xml:space="preserve"> </w:t>
      </w:r>
      <w:r w:rsidR="00D55DE2">
        <w:rPr>
          <w:position w:val="-1"/>
          <w:sz w:val="24"/>
          <w:szCs w:val="24"/>
        </w:rPr>
        <w:t>m</w:t>
      </w:r>
      <w:r w:rsidR="00D55DE2">
        <w:rPr>
          <w:spacing w:val="-1"/>
          <w:position w:val="-1"/>
          <w:sz w:val="24"/>
          <w:szCs w:val="24"/>
        </w:rPr>
        <w:t>e</w:t>
      </w:r>
      <w:r w:rsidR="00D55DE2">
        <w:rPr>
          <w:position w:val="-1"/>
          <w:sz w:val="24"/>
          <w:szCs w:val="24"/>
        </w:rPr>
        <w:t>d</w:t>
      </w:r>
      <w:r w:rsidR="00D55DE2">
        <w:rPr>
          <w:spacing w:val="3"/>
          <w:position w:val="-1"/>
          <w:sz w:val="24"/>
          <w:szCs w:val="24"/>
        </w:rPr>
        <w:t>i</w:t>
      </w:r>
      <w:r w:rsidR="00D55DE2">
        <w:rPr>
          <w:spacing w:val="-1"/>
          <w:position w:val="-1"/>
          <w:sz w:val="24"/>
          <w:szCs w:val="24"/>
        </w:rPr>
        <w:t>c</w:t>
      </w:r>
      <w:r w:rsidR="00D55DE2">
        <w:rPr>
          <w:position w:val="-1"/>
          <w:sz w:val="24"/>
          <w:szCs w:val="24"/>
        </w:rPr>
        <w:t xml:space="preserve">ului </w:t>
      </w:r>
      <w:r w:rsidR="00D55DE2">
        <w:rPr>
          <w:spacing w:val="-1"/>
          <w:position w:val="-1"/>
          <w:sz w:val="24"/>
          <w:szCs w:val="24"/>
        </w:rPr>
        <w:t>c</w:t>
      </w:r>
      <w:r w:rsidR="00D55DE2">
        <w:rPr>
          <w:position w:val="-1"/>
          <w:sz w:val="24"/>
          <w:szCs w:val="24"/>
        </w:rPr>
        <w:t>u</w:t>
      </w:r>
      <w:r w:rsidR="00D55DE2">
        <w:rPr>
          <w:spacing w:val="-1"/>
          <w:position w:val="-1"/>
          <w:sz w:val="24"/>
          <w:szCs w:val="24"/>
        </w:rPr>
        <w:t>ra</w:t>
      </w:r>
      <w:r w:rsidR="00D55DE2">
        <w:rPr>
          <w:position w:val="-1"/>
          <w:sz w:val="24"/>
          <w:szCs w:val="24"/>
        </w:rPr>
        <w:t>nt</w:t>
      </w: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line="200" w:lineRule="exact"/>
      </w:pPr>
    </w:p>
    <w:p w:rsidR="00FC6DA6" w:rsidRDefault="00FC6DA6">
      <w:pPr>
        <w:spacing w:before="19" w:line="260" w:lineRule="exact"/>
        <w:rPr>
          <w:sz w:val="26"/>
          <w:szCs w:val="26"/>
        </w:rPr>
      </w:pPr>
    </w:p>
    <w:p w:rsidR="00FC6DA6" w:rsidRDefault="00D55DE2">
      <w:pPr>
        <w:spacing w:before="29" w:line="359" w:lineRule="auto"/>
        <w:ind w:left="109" w:right="1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ună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onsimț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ntul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ția pe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spund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ului,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ului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onstituie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care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olul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sectPr w:rsidR="00FC6DA6">
      <w:headerReference w:type="default" r:id="rId11"/>
      <w:pgSz w:w="11920" w:h="16860"/>
      <w:pgMar w:top="780" w:right="74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7C" w:rsidRDefault="003F1F7C">
      <w:r>
        <w:separator/>
      </w:r>
    </w:p>
  </w:endnote>
  <w:endnote w:type="continuationSeparator" w:id="0">
    <w:p w:rsidR="003F1F7C" w:rsidRDefault="003F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7C" w:rsidRDefault="003F1F7C">
      <w:r>
        <w:separator/>
      </w:r>
    </w:p>
  </w:footnote>
  <w:footnote w:type="continuationSeparator" w:id="0">
    <w:p w:rsidR="003F1F7C" w:rsidRDefault="003F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A6" w:rsidRDefault="00FC6DA6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A6" w:rsidRDefault="003F1F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42.85pt;width:196.7pt;height:14pt;z-index:-251658752;mso-position-horizontal-relative:page;mso-position-vertical-relative:page" filled="f" stroked="f">
          <v:textbox inset="0,0,0,0">
            <w:txbxContent>
              <w:p w:rsidR="00FC6DA6" w:rsidRDefault="00D55DE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b/>
                    <w:sz w:val="24"/>
                    <w:szCs w:val="24"/>
                  </w:rPr>
                  <w:t>C</w:t>
                </w:r>
                <w:r>
                  <w:rPr>
                    <w:b/>
                    <w:spacing w:val="1"/>
                    <w:sz w:val="24"/>
                    <w:szCs w:val="24"/>
                  </w:rPr>
                  <w:t>Ţ</w:t>
                </w:r>
                <w:r>
                  <w:rPr>
                    <w:b/>
                    <w:sz w:val="24"/>
                    <w:szCs w:val="24"/>
                  </w:rPr>
                  <w:t>IUN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A II -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DA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DICA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1.1pt;margin-top:42.85pt;width:152.7pt;height:14pt;z-index:-251657728;mso-position-horizontal-relative:page;mso-position-vertical-relative:page" filled="f" stroked="f">
          <v:textbox inset="0,0,0,0">
            <w:txbxContent>
              <w:p w:rsidR="00FC6DA6" w:rsidRDefault="00D55DE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C</w:t>
                </w:r>
                <w:r>
                  <w:rPr>
                    <w:i/>
                    <w:sz w:val="24"/>
                    <w:szCs w:val="24"/>
                  </w:rPr>
                  <w:t>od formular sp</w:t>
                </w:r>
                <w:r>
                  <w:rPr>
                    <w:i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i/>
                    <w:sz w:val="24"/>
                    <w:szCs w:val="24"/>
                  </w:rPr>
                  <w:t>ific</w:t>
                </w:r>
                <w:r>
                  <w:rPr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L047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C</w:t>
                </w:r>
                <w:r>
                  <w:rPr>
                    <w:b/>
                    <w:i/>
                    <w:sz w:val="24"/>
                    <w:szCs w:val="24"/>
                  </w:rPr>
                  <w:t>.2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A6" w:rsidRDefault="00FC6DA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2B1"/>
    <w:multiLevelType w:val="multilevel"/>
    <w:tmpl w:val="1C404E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A6"/>
    <w:rsid w:val="00353D22"/>
    <w:rsid w:val="003F1F7C"/>
    <w:rsid w:val="004120BF"/>
    <w:rsid w:val="006E6E32"/>
    <w:rsid w:val="00D55DE2"/>
    <w:rsid w:val="00F469AB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7E05FDB-21D8-44B6-BA49-B5B7C0F1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AB"/>
  </w:style>
  <w:style w:type="paragraph" w:styleId="Footer">
    <w:name w:val="footer"/>
    <w:basedOn w:val="Normal"/>
    <w:link w:val="FooterChar"/>
    <w:uiPriority w:val="99"/>
    <w:unhideWhenUsed/>
    <w:rsid w:val="00F46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Vasilescu</cp:lastModifiedBy>
  <cp:revision>4</cp:revision>
  <dcterms:created xsi:type="dcterms:W3CDTF">2017-04-06T10:45:00Z</dcterms:created>
  <dcterms:modified xsi:type="dcterms:W3CDTF">2017-04-07T07:12:00Z</dcterms:modified>
</cp:coreProperties>
</file>